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2713" w14:textId="77777777" w:rsidR="009F745B" w:rsidRPr="00D45ACB" w:rsidRDefault="009F745B" w:rsidP="009F745B">
      <w:pPr>
        <w:spacing w:after="0" w:line="240" w:lineRule="auto"/>
        <w:jc w:val="both"/>
        <w:rPr>
          <w:rFonts w:ascii="Times New Roman" w:eastAsia="Times New Roman" w:hAnsi="Times New Roman" w:cs="Times New Roman"/>
          <w:sz w:val="24"/>
          <w:szCs w:val="24"/>
        </w:rPr>
      </w:pPr>
    </w:p>
    <w:p w14:paraId="785FEC59" w14:textId="77777777" w:rsidR="009F745B" w:rsidRDefault="009F745B" w:rsidP="009F745B">
      <w:pPr>
        <w:framePr w:hSpace="180" w:wrap="around" w:vAnchor="text" w:hAnchor="margin" w:y="-116"/>
        <w:spacing w:after="0" w:line="240" w:lineRule="auto"/>
        <w:jc w:val="center"/>
        <w:rPr>
          <w:rFonts w:ascii="Times New Roman" w:eastAsia="Times New Roman" w:hAnsi="Times New Roman" w:cs="Times New Roman"/>
          <w:b/>
          <w:sz w:val="28"/>
          <w:szCs w:val="28"/>
        </w:rPr>
      </w:pPr>
    </w:p>
    <w:p w14:paraId="12FB1A7B" w14:textId="77777777" w:rsidR="009F745B" w:rsidRPr="000C6424" w:rsidRDefault="009F745B" w:rsidP="009F745B">
      <w:pPr>
        <w:spacing w:after="0" w:line="240" w:lineRule="auto"/>
        <w:jc w:val="right"/>
        <w:rPr>
          <w:rFonts w:ascii="Times New Roman" w:eastAsia="Times New Roman" w:hAnsi="Times New Roman" w:cs="Times New Roman"/>
          <w:bCs/>
          <w:sz w:val="24"/>
          <w:szCs w:val="24"/>
        </w:rPr>
      </w:pPr>
      <w:r w:rsidRPr="000C6424">
        <w:rPr>
          <w:rFonts w:ascii="Times New Roman" w:eastAsia="Times New Roman" w:hAnsi="Times New Roman" w:cs="Times New Roman"/>
          <w:bCs/>
          <w:sz w:val="24"/>
          <w:szCs w:val="24"/>
        </w:rPr>
        <w:t>Утвержден</w:t>
      </w:r>
    </w:p>
    <w:p w14:paraId="463395CF" w14:textId="77777777" w:rsidR="009F745B" w:rsidRPr="000C6424" w:rsidRDefault="009F745B" w:rsidP="009F745B">
      <w:pPr>
        <w:suppressAutoHyphens/>
        <w:spacing w:after="0" w:line="240" w:lineRule="auto"/>
        <w:jc w:val="right"/>
        <w:rPr>
          <w:rFonts w:ascii="Times New Roman" w:eastAsia="Times New Roman" w:hAnsi="Times New Roman" w:cs="Times New Roman"/>
          <w:bCs/>
          <w:sz w:val="24"/>
          <w:szCs w:val="24"/>
          <w:lang w:eastAsia="ar-SA"/>
        </w:rPr>
      </w:pPr>
      <w:r w:rsidRPr="000C6424">
        <w:rPr>
          <w:rFonts w:ascii="Times New Roman" w:eastAsia="Times New Roman" w:hAnsi="Times New Roman" w:cs="Times New Roman"/>
          <w:bCs/>
          <w:sz w:val="24"/>
          <w:szCs w:val="24"/>
        </w:rPr>
        <w:t xml:space="preserve">Протоколом №1 </w:t>
      </w:r>
      <w:r w:rsidRPr="000C6424">
        <w:rPr>
          <w:rFonts w:ascii="Times New Roman" w:eastAsia="Times New Roman" w:hAnsi="Times New Roman" w:cs="Times New Roman"/>
          <w:bCs/>
          <w:sz w:val="24"/>
          <w:szCs w:val="24"/>
          <w:lang w:eastAsia="ar-SA"/>
        </w:rPr>
        <w:t>заседания членов Совета</w:t>
      </w:r>
    </w:p>
    <w:p w14:paraId="4406F7B9" w14:textId="77777777" w:rsidR="009F745B" w:rsidRPr="000C6424" w:rsidRDefault="009F745B" w:rsidP="009F745B">
      <w:pPr>
        <w:suppressAutoHyphens/>
        <w:spacing w:after="0" w:line="240" w:lineRule="auto"/>
        <w:jc w:val="right"/>
        <w:rPr>
          <w:rFonts w:ascii="Times New Roman" w:hAnsi="Times New Roman" w:cs="Times New Roman"/>
          <w:sz w:val="24"/>
          <w:szCs w:val="24"/>
        </w:rPr>
      </w:pPr>
      <w:r w:rsidRPr="000C6424">
        <w:rPr>
          <w:rFonts w:ascii="Times New Roman" w:hAnsi="Times New Roman" w:cs="Times New Roman"/>
          <w:sz w:val="24"/>
          <w:szCs w:val="24"/>
        </w:rPr>
        <w:t>Автономная некоммерческая организация</w:t>
      </w:r>
    </w:p>
    <w:p w14:paraId="5A5A3FA9" w14:textId="77777777" w:rsidR="009F745B" w:rsidRPr="00792329" w:rsidRDefault="009F745B" w:rsidP="009F745B">
      <w:pPr>
        <w:suppressAutoHyphens/>
        <w:spacing w:after="0" w:line="240" w:lineRule="auto"/>
        <w:jc w:val="right"/>
        <w:rPr>
          <w:rFonts w:ascii="Times New Roman" w:eastAsia="Times New Roman" w:hAnsi="Times New Roman" w:cs="Times New Roman"/>
          <w:bCs/>
          <w:lang w:eastAsia="ar-SA"/>
        </w:rPr>
      </w:pPr>
      <w:r w:rsidRPr="000C6424">
        <w:rPr>
          <w:rFonts w:ascii="Times New Roman" w:hAnsi="Times New Roman" w:cs="Times New Roman"/>
          <w:sz w:val="24"/>
          <w:szCs w:val="24"/>
        </w:rPr>
        <w:t xml:space="preserve"> «Центр «Мой бизнес» Курской</w:t>
      </w:r>
      <w:r>
        <w:rPr>
          <w:rFonts w:ascii="Times New Roman" w:hAnsi="Times New Roman" w:cs="Times New Roman"/>
          <w:sz w:val="24"/>
          <w:szCs w:val="24"/>
        </w:rPr>
        <w:t xml:space="preserve"> области»</w:t>
      </w:r>
      <w:r w:rsidRPr="00007A1A">
        <w:rPr>
          <w:rFonts w:ascii="Times New Roman" w:eastAsia="Times New Roman" w:hAnsi="Times New Roman" w:cs="Times New Roman"/>
          <w:lang w:eastAsia="ar-SA"/>
        </w:rPr>
        <w:t xml:space="preserve"> </w:t>
      </w:r>
      <w:r w:rsidRPr="00792329">
        <w:rPr>
          <w:rFonts w:ascii="Times New Roman" w:eastAsia="Times New Roman" w:hAnsi="Times New Roman" w:cs="Times New Roman"/>
          <w:bCs/>
          <w:lang w:eastAsia="ar-SA"/>
        </w:rPr>
        <w:t xml:space="preserve"> </w:t>
      </w:r>
    </w:p>
    <w:p w14:paraId="53490CDC" w14:textId="77777777" w:rsidR="009F745B" w:rsidRDefault="009F745B" w:rsidP="009F745B">
      <w:pPr>
        <w:spacing w:after="0" w:line="240" w:lineRule="auto"/>
        <w:jc w:val="right"/>
        <w:rPr>
          <w:rFonts w:ascii="Times New Roman" w:eastAsia="Times New Roman" w:hAnsi="Times New Roman" w:cs="Times New Roman"/>
          <w:bCs/>
        </w:rPr>
      </w:pPr>
      <w:r w:rsidRPr="00792329">
        <w:rPr>
          <w:rFonts w:ascii="Times New Roman" w:eastAsia="Times New Roman" w:hAnsi="Times New Roman" w:cs="Times New Roman"/>
          <w:bCs/>
        </w:rPr>
        <w:t xml:space="preserve"> от </w:t>
      </w:r>
      <w:r>
        <w:rPr>
          <w:rFonts w:ascii="Times New Roman" w:eastAsia="Times New Roman" w:hAnsi="Times New Roman" w:cs="Times New Roman"/>
          <w:bCs/>
        </w:rPr>
        <w:t>11</w:t>
      </w:r>
      <w:r w:rsidRPr="00792329">
        <w:rPr>
          <w:rFonts w:ascii="Times New Roman" w:eastAsia="Times New Roman" w:hAnsi="Times New Roman" w:cs="Times New Roman"/>
          <w:bCs/>
        </w:rPr>
        <w:t>.</w:t>
      </w:r>
      <w:r>
        <w:rPr>
          <w:rFonts w:ascii="Times New Roman" w:eastAsia="Times New Roman" w:hAnsi="Times New Roman" w:cs="Times New Roman"/>
          <w:bCs/>
        </w:rPr>
        <w:t>11</w:t>
      </w:r>
      <w:r w:rsidRPr="00792329">
        <w:rPr>
          <w:rFonts w:ascii="Times New Roman" w:eastAsia="Times New Roman" w:hAnsi="Times New Roman" w:cs="Times New Roman"/>
          <w:bCs/>
        </w:rPr>
        <w:t>.2021г.</w:t>
      </w:r>
    </w:p>
    <w:p w14:paraId="1B137E0F" w14:textId="77777777" w:rsidR="006A3483" w:rsidRPr="007D3B56"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8"/>
          <w:szCs w:val="18"/>
        </w:rPr>
      </w:pPr>
    </w:p>
    <w:p w14:paraId="55D7BA59"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014D6D0"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4A81D010"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7117E23B"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4EFCD499" w14:textId="5ED96671"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53BEFD7" w14:textId="776CEF6E"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292A577B" w14:textId="586AE1B9"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7626075" w14:textId="341B31B6"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24ED85B" w14:textId="75CEC83D"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8E4BA4F" w14:textId="19CC1CC7"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4678BAFC" w14:textId="20AA3455"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3CA6721A" w14:textId="77777777" w:rsidR="00B1031D" w:rsidRDefault="00B1031D"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474C9D9"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F7062A0" w14:textId="77777777"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bookmarkStart w:id="0" w:name="_Hlk48663568"/>
      <w:r w:rsidRPr="006A0265">
        <w:rPr>
          <w:rFonts w:ascii="Times New Roman" w:hAnsi="Times New Roman" w:cs="Times New Roman"/>
          <w:b/>
          <w:sz w:val="32"/>
          <w:szCs w:val="32"/>
        </w:rPr>
        <w:t>ПОРЯДОК</w:t>
      </w:r>
    </w:p>
    <w:p w14:paraId="358450F8" w14:textId="27EB74CF"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ПРЕДОСТАВЛЕНИЯ ПОРУЧИТЕЛЬСТВ</w:t>
      </w:r>
    </w:p>
    <w:p w14:paraId="2ABA49C3" w14:textId="6F903645" w:rsidR="009F745B" w:rsidRPr="009F745B" w:rsidRDefault="009F745B" w:rsidP="009F745B">
      <w:pPr>
        <w:suppressAutoHyphens/>
        <w:spacing w:after="0" w:line="240" w:lineRule="auto"/>
        <w:jc w:val="center"/>
        <w:rPr>
          <w:rFonts w:ascii="Times New Roman" w:hAnsi="Times New Roman" w:cs="Times New Roman"/>
          <w:b/>
          <w:bCs/>
          <w:sz w:val="32"/>
          <w:szCs w:val="32"/>
        </w:rPr>
      </w:pPr>
      <w:r w:rsidRPr="009F745B">
        <w:rPr>
          <w:rFonts w:ascii="Times New Roman" w:hAnsi="Times New Roman" w:cs="Times New Roman"/>
          <w:b/>
          <w:bCs/>
          <w:sz w:val="32"/>
          <w:szCs w:val="32"/>
        </w:rPr>
        <w:t>Автономн</w:t>
      </w:r>
      <w:r>
        <w:rPr>
          <w:rFonts w:ascii="Times New Roman" w:hAnsi="Times New Roman" w:cs="Times New Roman"/>
          <w:b/>
          <w:bCs/>
          <w:sz w:val="32"/>
          <w:szCs w:val="32"/>
        </w:rPr>
        <w:t>ой</w:t>
      </w:r>
      <w:r w:rsidRPr="009F745B">
        <w:rPr>
          <w:rFonts w:ascii="Times New Roman" w:hAnsi="Times New Roman" w:cs="Times New Roman"/>
          <w:b/>
          <w:bCs/>
          <w:sz w:val="32"/>
          <w:szCs w:val="32"/>
        </w:rPr>
        <w:t xml:space="preserve"> некоммерческ</w:t>
      </w:r>
      <w:r>
        <w:rPr>
          <w:rFonts w:ascii="Times New Roman" w:hAnsi="Times New Roman" w:cs="Times New Roman"/>
          <w:b/>
          <w:bCs/>
          <w:sz w:val="32"/>
          <w:szCs w:val="32"/>
        </w:rPr>
        <w:t>ой</w:t>
      </w:r>
      <w:r w:rsidRPr="009F745B">
        <w:rPr>
          <w:rFonts w:ascii="Times New Roman" w:hAnsi="Times New Roman" w:cs="Times New Roman"/>
          <w:b/>
          <w:bCs/>
          <w:sz w:val="32"/>
          <w:szCs w:val="32"/>
        </w:rPr>
        <w:t xml:space="preserve"> организаци</w:t>
      </w:r>
      <w:r>
        <w:rPr>
          <w:rFonts w:ascii="Times New Roman" w:hAnsi="Times New Roman" w:cs="Times New Roman"/>
          <w:b/>
          <w:bCs/>
          <w:sz w:val="32"/>
          <w:szCs w:val="32"/>
        </w:rPr>
        <w:t>и</w:t>
      </w:r>
    </w:p>
    <w:p w14:paraId="379FE2E2" w14:textId="1FBCD814" w:rsidR="00BF3B49" w:rsidRDefault="00007A1A" w:rsidP="0073600F">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 xml:space="preserve"> </w:t>
      </w:r>
      <w:r w:rsidR="005A1280">
        <w:rPr>
          <w:rFonts w:ascii="Times New Roman" w:hAnsi="Times New Roman" w:cs="Times New Roman"/>
          <w:b/>
          <w:sz w:val="32"/>
          <w:szCs w:val="32"/>
        </w:rPr>
        <w:t xml:space="preserve">«Центр «Мой бизнес» Курской области» </w:t>
      </w:r>
      <w:bookmarkStart w:id="1" w:name="_Hlk512526852"/>
    </w:p>
    <w:p w14:paraId="30230074" w14:textId="3BD36393" w:rsidR="0037114E" w:rsidRPr="006A3483" w:rsidRDefault="00F552EF" w:rsidP="0073600F">
      <w:pPr>
        <w:keepLines/>
        <w:widowControl w:val="0"/>
        <w:autoSpaceDE w:val="0"/>
        <w:spacing w:after="0" w:line="240" w:lineRule="auto"/>
        <w:ind w:firstLine="300"/>
        <w:jc w:val="center"/>
        <w:rPr>
          <w:rFonts w:ascii="Times New Roman" w:hAnsi="Times New Roman" w:cs="Times New Roman"/>
          <w:b/>
          <w:sz w:val="32"/>
          <w:szCs w:val="32"/>
        </w:rPr>
      </w:pPr>
      <w:r w:rsidRPr="00F552EF">
        <w:rPr>
          <w:rFonts w:ascii="Times New Roman" w:hAnsi="Times New Roman" w:cs="Times New Roman"/>
          <w:b/>
          <w:sz w:val="32"/>
          <w:szCs w:val="32"/>
        </w:rPr>
        <w:t>по договорам займа иных финансовых организаций</w:t>
      </w:r>
      <w:bookmarkEnd w:id="1"/>
    </w:p>
    <w:bookmarkEnd w:id="0"/>
    <w:p w14:paraId="49D52B1F" w14:textId="77777777"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14:paraId="2C0201E2"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640EF9AA"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2D8CE24C"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10D25AE6"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0F5E27F"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3FF2424"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E1A3240"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E068B6E"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C1FCE0E" w14:textId="0FD4496A"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E11107E" w14:textId="7E5CE86A"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D4D3952" w14:textId="269CE0B9"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B65DC31" w14:textId="3DBD2C7A"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D6014B9" w14:textId="0A07ACDD"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37F61D7" w14:textId="28D960DB"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6656CAE" w14:textId="6C070EBF"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5CDB6C9" w14:textId="1FEA3189"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67B198D" w14:textId="6B902CAF"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50F1629" w14:textId="7ED1DB9D"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3E30321" w14:textId="46FBF4CF"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AEB91A6" w14:textId="4A3F6F16"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E957A67" w14:textId="4785B256"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F175CE3" w14:textId="77777777" w:rsidR="00E41648"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1B0E00B" w14:textId="498FC622"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85FB137" w14:textId="6E5373E3"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816E379" w14:textId="77777777" w:rsidR="00E41648" w:rsidRPr="0073600F" w:rsidRDefault="00E41648"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B30D9C8" w14:textId="77777777"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792F596D" w14:textId="1A78B698" w:rsidR="0037114E" w:rsidRPr="0073600F" w:rsidRDefault="0037114E" w:rsidP="00044F6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w:t>
      </w:r>
      <w:r w:rsidR="00F92317">
        <w:rPr>
          <w:rFonts w:ascii="Times New Roman" w:hAnsi="Times New Roman" w:cs="Times New Roman"/>
          <w:b/>
          <w:sz w:val="32"/>
          <w:szCs w:val="32"/>
        </w:rPr>
        <w:t>2</w:t>
      </w:r>
      <w:r w:rsidR="00E41648">
        <w:rPr>
          <w:rFonts w:ascii="Times New Roman" w:hAnsi="Times New Roman" w:cs="Times New Roman"/>
          <w:b/>
          <w:sz w:val="32"/>
          <w:szCs w:val="32"/>
        </w:rPr>
        <w:t>1</w:t>
      </w:r>
      <w:r w:rsidR="00044F6F">
        <w:rPr>
          <w:rFonts w:ascii="Times New Roman" w:hAnsi="Times New Roman" w:cs="Times New Roman"/>
          <w:b/>
          <w:sz w:val="32"/>
          <w:szCs w:val="32"/>
        </w:rPr>
        <w:t xml:space="preserve"> </w:t>
      </w:r>
      <w:r w:rsidR="0014062C">
        <w:rPr>
          <w:rFonts w:ascii="Times New Roman" w:hAnsi="Times New Roman" w:cs="Times New Roman"/>
          <w:b/>
          <w:sz w:val="32"/>
          <w:szCs w:val="32"/>
        </w:rPr>
        <w:t>г</w:t>
      </w:r>
      <w:r w:rsidR="00044F6F">
        <w:rPr>
          <w:rFonts w:ascii="Times New Roman" w:hAnsi="Times New Roman" w:cs="Times New Roman"/>
          <w:b/>
          <w:sz w:val="32"/>
          <w:szCs w:val="32"/>
        </w:rPr>
        <w:t>.</w:t>
      </w:r>
    </w:p>
    <w:p w14:paraId="2886ADB9" w14:textId="2A1E4F2B"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7CFE355" w14:textId="58F0D285"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AD3FB75" w14:textId="41629431"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DDBE9B9" w14:textId="0A7EE23E" w:rsidR="007D3B56" w:rsidRDefault="007D3B56"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0BA0AAA" w14:textId="77777777" w:rsidR="009F745B" w:rsidRDefault="009F745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0A280E2" w14:textId="77777777"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14:paraId="75371219" w14:textId="5708E483" w:rsidR="0037114E" w:rsidRPr="009F745B" w:rsidRDefault="0037114E" w:rsidP="009F745B">
      <w:pPr>
        <w:suppressAutoHyphens/>
        <w:spacing w:after="0" w:line="240" w:lineRule="auto"/>
        <w:ind w:firstLine="708"/>
        <w:jc w:val="both"/>
        <w:rPr>
          <w:rFonts w:ascii="Times New Roman" w:hAnsi="Times New Roman" w:cs="Times New Roman"/>
        </w:rPr>
      </w:pPr>
      <w:r w:rsidRPr="009F745B">
        <w:rPr>
          <w:rFonts w:ascii="Times New Roman" w:hAnsi="Times New Roman" w:cs="Times New Roman"/>
        </w:rPr>
        <w:t xml:space="preserve">1.1. Настоящий Порядок определяет общие условия предоставления поручительств </w:t>
      </w:r>
      <w:bookmarkStart w:id="2" w:name="_Hlk97214057"/>
      <w:r w:rsidR="009F745B" w:rsidRPr="009F745B">
        <w:rPr>
          <w:rFonts w:ascii="Times New Roman" w:hAnsi="Times New Roman" w:cs="Times New Roman"/>
        </w:rPr>
        <w:t>Автономн</w:t>
      </w:r>
      <w:r w:rsidR="009F745B">
        <w:rPr>
          <w:rFonts w:ascii="Times New Roman" w:hAnsi="Times New Roman" w:cs="Times New Roman"/>
        </w:rPr>
        <w:t>ой</w:t>
      </w:r>
      <w:r w:rsidR="009F745B" w:rsidRPr="009F745B">
        <w:rPr>
          <w:rFonts w:ascii="Times New Roman" w:hAnsi="Times New Roman" w:cs="Times New Roman"/>
        </w:rPr>
        <w:t xml:space="preserve"> некоммерческ</w:t>
      </w:r>
      <w:r w:rsidR="009F745B">
        <w:rPr>
          <w:rFonts w:ascii="Times New Roman" w:hAnsi="Times New Roman" w:cs="Times New Roman"/>
        </w:rPr>
        <w:t>ой</w:t>
      </w:r>
      <w:r w:rsidR="009F745B" w:rsidRPr="009F745B">
        <w:rPr>
          <w:rFonts w:ascii="Times New Roman" w:hAnsi="Times New Roman" w:cs="Times New Roman"/>
        </w:rPr>
        <w:t xml:space="preserve"> организаци</w:t>
      </w:r>
      <w:r w:rsidR="009F745B">
        <w:rPr>
          <w:rFonts w:ascii="Times New Roman" w:hAnsi="Times New Roman" w:cs="Times New Roman"/>
        </w:rPr>
        <w:t>и</w:t>
      </w:r>
      <w:r w:rsidRPr="009F745B">
        <w:rPr>
          <w:rFonts w:ascii="Times New Roman" w:hAnsi="Times New Roman" w:cs="Times New Roman"/>
        </w:rPr>
        <w:t xml:space="preserve"> </w:t>
      </w:r>
      <w:bookmarkEnd w:id="2"/>
      <w:r w:rsidR="005A1280" w:rsidRPr="009F745B">
        <w:rPr>
          <w:rFonts w:ascii="Times New Roman" w:hAnsi="Times New Roman" w:cs="Times New Roman"/>
        </w:rPr>
        <w:t xml:space="preserve">«Центр «Мой бизнес» Курской области» </w:t>
      </w:r>
      <w:r w:rsidRPr="009F745B">
        <w:rPr>
          <w:rFonts w:ascii="Times New Roman" w:hAnsi="Times New Roman" w:cs="Times New Roman"/>
        </w:rPr>
        <w:t xml:space="preserve">по обязательствам субъектов малого и среднего предпринимательства Курской области, </w:t>
      </w:r>
      <w:bookmarkStart w:id="3" w:name="_Hlk507667714"/>
      <w:r w:rsidR="00F552EF" w:rsidRPr="009F745B">
        <w:rPr>
          <w:rFonts w:ascii="Times New Roman" w:hAnsi="Times New Roman" w:cs="Times New Roman"/>
        </w:rPr>
        <w:t>по обязательствам субъектов малого и среднего предпринимательства, вытекающим из договоров займа</w:t>
      </w:r>
      <w:r w:rsidR="002D3EAA" w:rsidRPr="009F745B">
        <w:rPr>
          <w:rFonts w:ascii="Times New Roman" w:hAnsi="Times New Roman" w:cs="Times New Roman"/>
        </w:rPr>
        <w:t>.</w:t>
      </w:r>
      <w:bookmarkEnd w:id="3"/>
      <w:r w:rsidR="002D3EAA" w:rsidRPr="009F745B">
        <w:rPr>
          <w:rFonts w:ascii="Times New Roman" w:hAnsi="Times New Roman" w:cs="Times New Roman"/>
        </w:rPr>
        <w:t xml:space="preserve"> (далее – Порядок)</w:t>
      </w:r>
      <w:r w:rsidRPr="009F745B">
        <w:rPr>
          <w:rFonts w:ascii="Times New Roman" w:hAnsi="Times New Roman" w:cs="Times New Roman"/>
        </w:rPr>
        <w:t>.</w:t>
      </w:r>
    </w:p>
    <w:p w14:paraId="5CBE4B88" w14:textId="77777777" w:rsidR="0037114E" w:rsidRPr="009F745B" w:rsidRDefault="0037114E" w:rsidP="0073600F">
      <w:pPr>
        <w:pStyle w:val="ConsPlusNormal"/>
        <w:widowControl/>
        <w:jc w:val="both"/>
        <w:rPr>
          <w:rFonts w:ascii="Times New Roman" w:hAnsi="Times New Roman" w:cs="Times New Roman"/>
          <w:b/>
          <w:sz w:val="22"/>
          <w:szCs w:val="22"/>
        </w:rPr>
      </w:pPr>
      <w:r w:rsidRPr="009F745B">
        <w:rPr>
          <w:rFonts w:ascii="Times New Roman" w:hAnsi="Times New Roman" w:cs="Times New Roman"/>
          <w:sz w:val="22"/>
          <w:szCs w:val="22"/>
        </w:rPr>
        <w:t>1.2. В настоящем Порядке используются следующие понятия:</w:t>
      </w:r>
    </w:p>
    <w:p w14:paraId="0B648EEE" w14:textId="362BF808" w:rsidR="0037114E" w:rsidRPr="007D0E70" w:rsidRDefault="006A0265" w:rsidP="0073600F">
      <w:pPr>
        <w:spacing w:after="0" w:line="240" w:lineRule="auto"/>
        <w:ind w:firstLine="720"/>
        <w:jc w:val="both"/>
        <w:rPr>
          <w:rFonts w:ascii="Times New Roman" w:hAnsi="Times New Roman" w:cs="Times New Roman"/>
          <w:b/>
        </w:rPr>
      </w:pPr>
      <w:r w:rsidRPr="009F745B">
        <w:rPr>
          <w:rFonts w:ascii="Times New Roman" w:hAnsi="Times New Roman" w:cs="Times New Roman"/>
          <w:b/>
        </w:rPr>
        <w:t>«</w:t>
      </w:r>
      <w:r w:rsidR="0037114E" w:rsidRPr="009F745B">
        <w:rPr>
          <w:rFonts w:ascii="Times New Roman" w:hAnsi="Times New Roman" w:cs="Times New Roman"/>
          <w:b/>
        </w:rPr>
        <w:t>Фонд</w:t>
      </w:r>
      <w:r w:rsidR="002B74C4" w:rsidRPr="009F745B">
        <w:rPr>
          <w:rFonts w:ascii="Times New Roman" w:hAnsi="Times New Roman" w:cs="Times New Roman"/>
          <w:b/>
        </w:rPr>
        <w:t xml:space="preserve"> (</w:t>
      </w:r>
      <w:r w:rsidR="00023D5B" w:rsidRPr="009F745B">
        <w:rPr>
          <w:rFonts w:ascii="Times New Roman" w:hAnsi="Times New Roman" w:cs="Times New Roman"/>
          <w:b/>
        </w:rPr>
        <w:t>Гарантий</w:t>
      </w:r>
      <w:r w:rsidR="002B74C4" w:rsidRPr="009F745B">
        <w:rPr>
          <w:rFonts w:ascii="Times New Roman" w:hAnsi="Times New Roman" w:cs="Times New Roman"/>
          <w:b/>
        </w:rPr>
        <w:t>ная организация</w:t>
      </w:r>
      <w:r w:rsidR="00364AC3" w:rsidRPr="009F745B">
        <w:rPr>
          <w:rFonts w:ascii="Times New Roman" w:hAnsi="Times New Roman" w:cs="Times New Roman"/>
          <w:b/>
        </w:rPr>
        <w:t xml:space="preserve"> или РГО</w:t>
      </w:r>
      <w:r w:rsidR="002B74C4" w:rsidRPr="009F745B">
        <w:rPr>
          <w:rFonts w:ascii="Times New Roman" w:hAnsi="Times New Roman" w:cs="Times New Roman"/>
          <w:b/>
        </w:rPr>
        <w:t>)</w:t>
      </w:r>
      <w:r w:rsidR="0037114E" w:rsidRPr="009F745B">
        <w:rPr>
          <w:rFonts w:ascii="Times New Roman" w:hAnsi="Times New Roman" w:cs="Times New Roman"/>
        </w:rPr>
        <w:t xml:space="preserve"> – </w:t>
      </w:r>
      <w:r w:rsidR="009F745B" w:rsidRPr="009F745B">
        <w:rPr>
          <w:rFonts w:ascii="Times New Roman" w:hAnsi="Times New Roman" w:cs="Times New Roman"/>
          <w:b/>
          <w:bCs/>
        </w:rPr>
        <w:t>Автономн</w:t>
      </w:r>
      <w:r w:rsidR="009F745B">
        <w:rPr>
          <w:rFonts w:ascii="Times New Roman" w:hAnsi="Times New Roman" w:cs="Times New Roman"/>
          <w:b/>
          <w:bCs/>
        </w:rPr>
        <w:t>ая</w:t>
      </w:r>
      <w:r w:rsidR="009F745B" w:rsidRPr="009F745B">
        <w:rPr>
          <w:rFonts w:ascii="Times New Roman" w:hAnsi="Times New Roman" w:cs="Times New Roman"/>
          <w:b/>
          <w:bCs/>
        </w:rPr>
        <w:t xml:space="preserve"> некоммерческ</w:t>
      </w:r>
      <w:r w:rsidR="009F745B">
        <w:rPr>
          <w:rFonts w:ascii="Times New Roman" w:hAnsi="Times New Roman" w:cs="Times New Roman"/>
          <w:b/>
          <w:bCs/>
        </w:rPr>
        <w:t>ая</w:t>
      </w:r>
      <w:r w:rsidR="009F745B" w:rsidRPr="009F745B">
        <w:rPr>
          <w:rFonts w:ascii="Times New Roman" w:hAnsi="Times New Roman" w:cs="Times New Roman"/>
          <w:b/>
          <w:bCs/>
        </w:rPr>
        <w:t xml:space="preserve"> организаци</w:t>
      </w:r>
      <w:r w:rsidR="009F745B">
        <w:rPr>
          <w:rFonts w:ascii="Times New Roman" w:hAnsi="Times New Roman" w:cs="Times New Roman"/>
          <w:b/>
          <w:bCs/>
        </w:rPr>
        <w:t>я</w:t>
      </w:r>
      <w:r w:rsidR="00007A1A" w:rsidRPr="009F745B">
        <w:rPr>
          <w:rFonts w:ascii="Times New Roman" w:hAnsi="Times New Roman" w:cs="Times New Roman"/>
        </w:rPr>
        <w:t xml:space="preserve"> </w:t>
      </w:r>
      <w:r w:rsidR="005A1280" w:rsidRPr="009F745B">
        <w:rPr>
          <w:rFonts w:ascii="Times New Roman" w:hAnsi="Times New Roman" w:cs="Times New Roman"/>
          <w:b/>
        </w:rPr>
        <w:t xml:space="preserve">«Центр «Мой бизнес» Курской </w:t>
      </w:r>
      <w:proofErr w:type="gramStart"/>
      <w:r w:rsidR="005A1280" w:rsidRPr="009F745B">
        <w:rPr>
          <w:rFonts w:ascii="Times New Roman" w:hAnsi="Times New Roman" w:cs="Times New Roman"/>
          <w:b/>
        </w:rPr>
        <w:t xml:space="preserve">области» </w:t>
      </w:r>
      <w:r w:rsidR="0037114E" w:rsidRPr="009F745B">
        <w:rPr>
          <w:rFonts w:ascii="Times New Roman" w:hAnsi="Times New Roman" w:cs="Times New Roman"/>
          <w:b/>
        </w:rPr>
        <w:t xml:space="preserve"> </w:t>
      </w:r>
      <w:r w:rsidR="0037114E" w:rsidRPr="009F745B">
        <w:rPr>
          <w:rFonts w:ascii="Times New Roman" w:hAnsi="Times New Roman" w:cs="Times New Roman"/>
        </w:rPr>
        <w:t xml:space="preserve"> </w:t>
      </w:r>
      <w:proofErr w:type="gramEnd"/>
      <w:r w:rsidR="0037114E" w:rsidRPr="009F745B">
        <w:rPr>
          <w:rFonts w:ascii="Times New Roman" w:hAnsi="Times New Roman" w:cs="Times New Roman"/>
        </w:rPr>
        <w:t xml:space="preserve">- юридическое лицо, на базе которого создан </w:t>
      </w:r>
      <w:r w:rsidR="00023D5B" w:rsidRPr="009F745B">
        <w:rPr>
          <w:rFonts w:ascii="Times New Roman" w:hAnsi="Times New Roman" w:cs="Times New Roman"/>
        </w:rPr>
        <w:t>Гарантий</w:t>
      </w:r>
      <w:r w:rsidR="0037114E" w:rsidRPr="009F745B">
        <w:rPr>
          <w:rFonts w:ascii="Times New Roman" w:hAnsi="Times New Roman" w:cs="Times New Roman"/>
        </w:rPr>
        <w:t xml:space="preserve">ный фонд, предоставляющий </w:t>
      </w:r>
      <w:r w:rsidR="0037114E" w:rsidRPr="009F745B">
        <w:rPr>
          <w:rStyle w:val="a4"/>
          <w:rFonts w:ascii="Times New Roman" w:hAnsi="Times New Roman" w:cs="Times New Roman"/>
          <w:b w:val="0"/>
        </w:rPr>
        <w:t>обеспечение по обязательствам субъектов малого</w:t>
      </w:r>
      <w:r w:rsidR="0037114E" w:rsidRPr="007D0E70">
        <w:rPr>
          <w:rStyle w:val="a4"/>
          <w:rFonts w:ascii="Times New Roman" w:hAnsi="Times New Roman" w:cs="Times New Roman"/>
          <w:b w:val="0"/>
        </w:rPr>
        <w:t xml:space="preserve"> и среднего предпринимательства  основанным на </w:t>
      </w:r>
      <w:r w:rsidR="007D0E70" w:rsidRPr="007D0E70">
        <w:rPr>
          <w:rFonts w:ascii="Times New Roman" w:hAnsi="Times New Roman" w:cs="Times New Roman"/>
        </w:rPr>
        <w:t xml:space="preserve">договорах о предоставлении </w:t>
      </w:r>
      <w:r w:rsidR="00F552EF">
        <w:rPr>
          <w:rFonts w:ascii="Times New Roman" w:hAnsi="Times New Roman" w:cs="Times New Roman"/>
        </w:rPr>
        <w:t>займа</w:t>
      </w:r>
      <w:r w:rsidR="007D0E70" w:rsidRPr="007D0E70">
        <w:rPr>
          <w:rFonts w:ascii="Times New Roman" w:hAnsi="Times New Roman" w:cs="Times New Roman"/>
        </w:rPr>
        <w:t>.</w:t>
      </w:r>
      <w:r w:rsidR="0037114E" w:rsidRPr="007D0E70">
        <w:rPr>
          <w:rStyle w:val="a4"/>
          <w:rFonts w:ascii="Times New Roman" w:hAnsi="Times New Roman" w:cs="Times New Roman"/>
          <w:b w:val="0"/>
        </w:rPr>
        <w:t>.</w:t>
      </w:r>
    </w:p>
    <w:p w14:paraId="2BCBF0DE" w14:textId="77777777" w:rsidR="007D0E70" w:rsidRPr="006A3483" w:rsidRDefault="007D0E70" w:rsidP="007D3B56">
      <w:pPr>
        <w:pStyle w:val="ConsPlusNormal"/>
        <w:widowControl/>
        <w:ind w:firstLine="708"/>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4  Федерального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p>
    <w:p w14:paraId="49E43529" w14:textId="77777777"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52D84ECB" w14:textId="329399C8"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0037114E" w:rsidRPr="0073600F">
        <w:rPr>
          <w:rFonts w:ascii="Times New Roman" w:hAnsi="Times New Roman" w:cs="Times New Roman"/>
          <w:sz w:val="22"/>
          <w:szCs w:val="22"/>
        </w:rPr>
        <w:t xml:space="preserve"> субъекта малого и среднего </w:t>
      </w:r>
      <w:r w:rsidR="007D3B56" w:rsidRPr="0073600F">
        <w:rPr>
          <w:rFonts w:ascii="Times New Roman" w:hAnsi="Times New Roman" w:cs="Times New Roman"/>
          <w:sz w:val="22"/>
          <w:szCs w:val="22"/>
        </w:rPr>
        <w:t>предпринимательства перед</w:t>
      </w:r>
      <w:r w:rsidR="0037114E" w:rsidRPr="0073600F">
        <w:rPr>
          <w:rFonts w:ascii="Times New Roman" w:hAnsi="Times New Roman" w:cs="Times New Roman"/>
          <w:sz w:val="22"/>
          <w:szCs w:val="22"/>
        </w:rPr>
        <w:t xml:space="preserve"> </w:t>
      </w:r>
      <w:r w:rsidR="00F552EF">
        <w:rPr>
          <w:rFonts w:ascii="Times New Roman" w:hAnsi="Times New Roman" w:cs="Times New Roman"/>
          <w:sz w:val="22"/>
          <w:szCs w:val="22"/>
        </w:rPr>
        <w:t>Финансовой</w:t>
      </w:r>
      <w:r w:rsidR="0037114E" w:rsidRPr="0073600F">
        <w:rPr>
          <w:rFonts w:ascii="Times New Roman" w:hAnsi="Times New Roman" w:cs="Times New Roman"/>
          <w:sz w:val="22"/>
          <w:szCs w:val="22"/>
        </w:rPr>
        <w:t xml:space="preserve">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14:paraId="4F53A6F9" w14:textId="77777777" w:rsidR="007D0E70" w:rsidRPr="007D0E70" w:rsidRDefault="00F552EF" w:rsidP="00F552EF">
      <w:pPr>
        <w:tabs>
          <w:tab w:val="left" w:pos="720"/>
        </w:tabs>
        <w:spacing w:after="0" w:line="240" w:lineRule="auto"/>
        <w:ind w:firstLine="720"/>
        <w:jc w:val="both"/>
        <w:rPr>
          <w:rFonts w:ascii="Times New Roman" w:hAnsi="Times New Roman" w:cs="Times New Roman"/>
        </w:rPr>
      </w:pPr>
      <w:r w:rsidRPr="00F552EF">
        <w:rPr>
          <w:rFonts w:ascii="Times New Roman" w:eastAsia="Times New Roman" w:hAnsi="Times New Roman" w:cs="Times New Roman" w:hint="eastAsia"/>
          <w:b/>
          <w:bCs/>
          <w:lang w:eastAsia="ar-SA"/>
        </w:rPr>
        <w:t xml:space="preserve">«Финансовая организация» </w:t>
      </w:r>
      <w:r w:rsidRPr="00F552EF">
        <w:rPr>
          <w:rFonts w:ascii="Times New Roman" w:eastAsia="Times New Roman" w:hAnsi="Times New Roman" w:cs="Times New Roman" w:hint="eastAsia"/>
          <w:b/>
          <w:lang w:eastAsia="ar-SA"/>
        </w:rPr>
        <w:t xml:space="preserve">- </w:t>
      </w:r>
      <w:r w:rsidRPr="00F552EF">
        <w:rPr>
          <w:rFonts w:ascii="Times New Roman" w:eastAsia="Times New Roman" w:hAnsi="Times New Roman" w:cs="Times New Roman" w:hint="eastAsia"/>
          <w:lang w:eastAsia="ar-SA"/>
        </w:rPr>
        <w:t xml:space="preserve">иная финансовая организация, не являющаяся </w:t>
      </w:r>
      <w:r>
        <w:rPr>
          <w:rFonts w:ascii="Times New Roman" w:eastAsia="Times New Roman" w:hAnsi="Times New Roman" w:cs="Times New Roman" w:hint="eastAsia"/>
          <w:lang w:eastAsia="ar-SA"/>
        </w:rPr>
        <w:t>финансовой</w:t>
      </w:r>
      <w:r w:rsidRPr="00F552EF">
        <w:rPr>
          <w:rFonts w:ascii="Times New Roman" w:eastAsia="Times New Roman" w:hAnsi="Times New Roman" w:cs="Times New Roman" w:hint="eastAsia"/>
          <w:lang w:eastAsia="ar-SA"/>
        </w:rPr>
        <w:t xml:space="preserve"> организацией, лизинговой компанией или микрофинансовой организацией, осуществляющая финансирование субъектов МСП Курской области, намеревающаяся заключить или заключившая с Фондом соглашение о сотрудничестве для участия в программе Фонда</w:t>
      </w:r>
    </w:p>
    <w:p w14:paraId="57398781" w14:textId="7C2294EB"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F552EF" w:rsidRPr="00F552EF">
        <w:rPr>
          <w:rFonts w:ascii="Times New Roman" w:hAnsi="Times New Roman" w:cs="Times New Roman"/>
          <w:b/>
        </w:rPr>
        <w:t xml:space="preserve">«Заемщик» - </w:t>
      </w:r>
      <w:r w:rsidR="00F552EF" w:rsidRPr="00F552EF">
        <w:rPr>
          <w:rFonts w:ascii="Times New Roman" w:hAnsi="Times New Roman" w:cs="Times New Roman"/>
        </w:rPr>
        <w:t>субъект малого или среднего предпринимательства Курской области,</w:t>
      </w:r>
      <w:r w:rsidR="00044F6F">
        <w:rPr>
          <w:rFonts w:ascii="Times New Roman" w:hAnsi="Times New Roman" w:cs="Times New Roman"/>
        </w:rPr>
        <w:t xml:space="preserve"> физическое лицо, применяющее специальный налоговый режим «Налог на профессиональный доход»,</w:t>
      </w:r>
      <w:r w:rsidR="00F552EF" w:rsidRPr="00F552EF">
        <w:rPr>
          <w:rFonts w:ascii="Times New Roman" w:hAnsi="Times New Roman" w:cs="Times New Roman"/>
        </w:rPr>
        <w:t xml:space="preserve"> заключивший или намеревающийся заключить договор займа с Финансовой организацией</w:t>
      </w:r>
      <w:r w:rsidR="00F552EF" w:rsidRPr="00F552EF">
        <w:rPr>
          <w:rFonts w:ascii="Times New Roman" w:hAnsi="Times New Roman" w:cs="Times New Roman"/>
          <w:b/>
        </w:rPr>
        <w:t>.</w:t>
      </w:r>
    </w:p>
    <w:p w14:paraId="55105307" w14:textId="0D9063F3" w:rsidR="007D0E70" w:rsidRPr="006A3483" w:rsidRDefault="000F3E38" w:rsidP="007D0E70">
      <w:pPr>
        <w:tabs>
          <w:tab w:val="left" w:pos="720"/>
        </w:tabs>
        <w:spacing w:after="0" w:line="240" w:lineRule="auto"/>
        <w:jc w:val="both"/>
        <w:rPr>
          <w:rFonts w:ascii="Times New Roman" w:hAnsi="Times New Roman" w:cs="Times New Roman"/>
        </w:rPr>
      </w:pPr>
      <w:r>
        <w:rPr>
          <w:rFonts w:ascii="Times New Roman" w:hAnsi="Times New Roman" w:cs="Times New Roman"/>
          <w:b/>
        </w:rPr>
        <w:tab/>
      </w:r>
      <w:r w:rsidR="007D0E70" w:rsidRPr="007D0E70">
        <w:rPr>
          <w:rFonts w:ascii="Times New Roman" w:hAnsi="Times New Roman" w:cs="Times New Roman"/>
          <w:b/>
        </w:rPr>
        <w:t xml:space="preserve">«Договор о предоставлении </w:t>
      </w:r>
      <w:r w:rsidR="00F552EF">
        <w:rPr>
          <w:rFonts w:ascii="Times New Roman" w:hAnsi="Times New Roman" w:cs="Times New Roman"/>
          <w:b/>
        </w:rPr>
        <w:t>займа</w:t>
      </w:r>
      <w:r w:rsidR="007D0E70" w:rsidRPr="007D0E70">
        <w:rPr>
          <w:rFonts w:ascii="Times New Roman" w:hAnsi="Times New Roman" w:cs="Times New Roman"/>
          <w:b/>
        </w:rPr>
        <w:t>»</w:t>
      </w:r>
      <w:r w:rsidR="007D0E70" w:rsidRPr="006A3483">
        <w:rPr>
          <w:rFonts w:ascii="Times New Roman" w:hAnsi="Times New Roman" w:cs="Times New Roman"/>
        </w:rPr>
        <w:t xml:space="preserve"> – договор, заключаемый субъектом малого или среднего предпринимательства</w:t>
      </w:r>
      <w:r w:rsidR="00044F6F">
        <w:rPr>
          <w:rFonts w:ascii="Times New Roman" w:hAnsi="Times New Roman" w:cs="Times New Roman"/>
        </w:rPr>
        <w:t xml:space="preserve"> Курской области,</w:t>
      </w:r>
      <w:r w:rsidR="00044F6F" w:rsidRPr="00044F6F">
        <w:rPr>
          <w:rFonts w:ascii="Times New Roman" w:hAnsi="Times New Roman" w:cs="Times New Roman"/>
        </w:rPr>
        <w:t xml:space="preserve"> </w:t>
      </w:r>
      <w:r w:rsidR="00044F6F">
        <w:rPr>
          <w:rFonts w:ascii="Times New Roman" w:hAnsi="Times New Roman" w:cs="Times New Roman"/>
        </w:rPr>
        <w:t>физическое лицо, применяющее специальный налоговый режим «Налог на профессиональный доход»,</w:t>
      </w:r>
      <w:r w:rsidR="007D0E70" w:rsidRPr="006A3483">
        <w:rPr>
          <w:rFonts w:ascii="Times New Roman" w:hAnsi="Times New Roman" w:cs="Times New Roman"/>
        </w:rPr>
        <w:t xml:space="preserve"> с </w:t>
      </w:r>
      <w:r w:rsidR="00044F6F">
        <w:rPr>
          <w:rFonts w:ascii="Times New Roman" w:hAnsi="Times New Roman" w:cs="Times New Roman"/>
        </w:rPr>
        <w:t>ф</w:t>
      </w:r>
      <w:r w:rsidR="00F552EF">
        <w:rPr>
          <w:rFonts w:ascii="Times New Roman" w:hAnsi="Times New Roman" w:cs="Times New Roman"/>
        </w:rPr>
        <w:t>инансовой организацией</w:t>
      </w:r>
      <w:r w:rsidR="007D0E70" w:rsidRPr="006A3483">
        <w:rPr>
          <w:rFonts w:ascii="Times New Roman" w:hAnsi="Times New Roman" w:cs="Times New Roman"/>
        </w:rPr>
        <w:t xml:space="preserve"> об условиях предоставления </w:t>
      </w:r>
      <w:r w:rsidR="00F552EF">
        <w:rPr>
          <w:rFonts w:ascii="Times New Roman" w:hAnsi="Times New Roman" w:cs="Times New Roman"/>
        </w:rPr>
        <w:t>займа</w:t>
      </w:r>
      <w:r w:rsidR="007D0E70" w:rsidRPr="006A3483">
        <w:rPr>
          <w:rFonts w:ascii="Times New Roman" w:hAnsi="Times New Roman" w:cs="Times New Roman"/>
        </w:rPr>
        <w:t>.</w:t>
      </w:r>
    </w:p>
    <w:p w14:paraId="41D210A2" w14:textId="641A1265" w:rsidR="00731EF4" w:rsidRDefault="000F3E38" w:rsidP="0073600F">
      <w:pPr>
        <w:tabs>
          <w:tab w:val="left" w:pos="720"/>
        </w:tabs>
        <w:spacing w:after="0" w:line="240" w:lineRule="auto"/>
        <w:jc w:val="both"/>
        <w:rPr>
          <w:rFonts w:ascii="Times New Roman" w:hAnsi="Times New Roman" w:cs="Times New Roman"/>
        </w:rPr>
      </w:pPr>
      <w:r>
        <w:rPr>
          <w:rFonts w:ascii="Times New Roman" w:hAnsi="Times New Roman" w:cs="Times New Roman"/>
          <w:b/>
        </w:rPr>
        <w:tab/>
      </w:r>
      <w:r w:rsidR="007D3B56" w:rsidRPr="0073600F">
        <w:rPr>
          <w:rFonts w:ascii="Times New Roman" w:hAnsi="Times New Roman" w:cs="Times New Roman"/>
          <w:b/>
        </w:rPr>
        <w:t>Лимит поручительств,</w:t>
      </w:r>
      <w:r w:rsidR="0037114E" w:rsidRPr="0073600F">
        <w:rPr>
          <w:rFonts w:ascii="Times New Roman" w:hAnsi="Times New Roman" w:cs="Times New Roman"/>
          <w:b/>
        </w:rPr>
        <w:t xml:space="preserve"> установленный на </w:t>
      </w:r>
      <w:r w:rsidR="00F552EF">
        <w:rPr>
          <w:rFonts w:ascii="Times New Roman" w:hAnsi="Times New Roman" w:cs="Times New Roman"/>
          <w:b/>
        </w:rPr>
        <w:t>финансовую</w:t>
      </w:r>
      <w:r w:rsidR="0037114E" w:rsidRPr="0073600F">
        <w:rPr>
          <w:rFonts w:ascii="Times New Roman" w:hAnsi="Times New Roman" w:cs="Times New Roman"/>
          <w:b/>
        </w:rPr>
        <w:t xml:space="preserve"> организацию </w:t>
      </w:r>
      <w:r w:rsidR="0037114E" w:rsidRPr="0073600F">
        <w:rPr>
          <w:rFonts w:ascii="Times New Roman" w:hAnsi="Times New Roman" w:cs="Times New Roman"/>
        </w:rPr>
        <w:t xml:space="preserve">– максимальный объем (сумма) поручительств Фонда, установленный Фондом для каждой </w:t>
      </w:r>
      <w:r w:rsidR="00F552EF">
        <w:rPr>
          <w:rFonts w:ascii="Times New Roman" w:hAnsi="Times New Roman" w:cs="Times New Roman"/>
        </w:rPr>
        <w:t>Финансовой</w:t>
      </w:r>
      <w:r w:rsidR="0037114E" w:rsidRPr="0073600F">
        <w:rPr>
          <w:rFonts w:ascii="Times New Roman" w:hAnsi="Times New Roman" w:cs="Times New Roman"/>
        </w:rPr>
        <w:t xml:space="preserve"> организации</w:t>
      </w:r>
      <w:r w:rsidR="00044F6F">
        <w:rPr>
          <w:rFonts w:ascii="Times New Roman" w:hAnsi="Times New Roman" w:cs="Times New Roman"/>
        </w:rPr>
        <w:t>.</w:t>
      </w:r>
    </w:p>
    <w:p w14:paraId="57408E79" w14:textId="360F4A1F" w:rsidR="00044F6F" w:rsidRPr="00044F6F" w:rsidRDefault="00044F6F" w:rsidP="0073600F">
      <w:pPr>
        <w:tabs>
          <w:tab w:val="left" w:pos="720"/>
        </w:tabs>
        <w:spacing w:after="0" w:line="240" w:lineRule="auto"/>
        <w:jc w:val="both"/>
        <w:rPr>
          <w:rFonts w:ascii="Times New Roman" w:hAnsi="Times New Roman" w:cs="Times New Roman"/>
          <w:b/>
          <w:bCs/>
        </w:rPr>
      </w:pPr>
      <w:r>
        <w:rPr>
          <w:rFonts w:ascii="Times New Roman" w:hAnsi="Times New Roman" w:cs="Times New Roman"/>
        </w:rPr>
        <w:tab/>
      </w:r>
      <w:r w:rsidRPr="00044F6F">
        <w:rPr>
          <w:rFonts w:ascii="Times New Roman" w:hAnsi="Times New Roman" w:cs="Times New Roman"/>
          <w:b/>
          <w:bCs/>
        </w:rPr>
        <w:t>Самозанятые лица</w:t>
      </w:r>
      <w:r>
        <w:rPr>
          <w:rFonts w:ascii="Times New Roman" w:hAnsi="Times New Roman" w:cs="Times New Roman"/>
          <w:b/>
          <w:bCs/>
        </w:rPr>
        <w:t xml:space="preserve"> – </w:t>
      </w:r>
      <w:r>
        <w:rPr>
          <w:rFonts w:ascii="Times New Roman" w:hAnsi="Times New Roman" w:cs="Times New Roman"/>
        </w:rPr>
        <w:t>это</w:t>
      </w:r>
      <w:r>
        <w:rPr>
          <w:rFonts w:ascii="Times New Roman" w:hAnsi="Times New Roman" w:cs="Times New Roman"/>
          <w:b/>
          <w:bCs/>
        </w:rPr>
        <w:t xml:space="preserve"> </w:t>
      </w:r>
      <w:r>
        <w:rPr>
          <w:rFonts w:ascii="Times New Roman" w:hAnsi="Times New Roman" w:cs="Times New Roman"/>
        </w:rPr>
        <w:t>физические лица, применяющие специальный налоговый режим «Налог на профессиональный доход», где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14:paraId="446F8E3F" w14:textId="6E630E82" w:rsidR="0037114E" w:rsidRPr="00E41648" w:rsidRDefault="0037114E" w:rsidP="007D3B56">
      <w:pPr>
        <w:pStyle w:val="ConsPlusNormal"/>
        <w:widowControl/>
        <w:ind w:firstLine="708"/>
        <w:jc w:val="both"/>
        <w:rPr>
          <w:rFonts w:ascii="Times New Roman" w:hAnsi="Times New Roman" w:cs="Times New Roman"/>
          <w:sz w:val="22"/>
          <w:szCs w:val="22"/>
        </w:rPr>
      </w:pPr>
      <w:r w:rsidRPr="00E41648">
        <w:rPr>
          <w:rFonts w:ascii="Times New Roman" w:hAnsi="Times New Roman" w:cs="Times New Roman"/>
          <w:sz w:val="22"/>
          <w:szCs w:val="22"/>
        </w:rPr>
        <w:t xml:space="preserve">1.3. В соответствии с настоящим Порядком Фонд </w:t>
      </w:r>
      <w:r w:rsidR="007D3B56" w:rsidRPr="00E41648">
        <w:rPr>
          <w:rFonts w:ascii="Times New Roman" w:hAnsi="Times New Roman" w:cs="Times New Roman"/>
          <w:sz w:val="22"/>
          <w:szCs w:val="22"/>
        </w:rPr>
        <w:t>предоставляет поручительства</w:t>
      </w:r>
      <w:r w:rsidRPr="00E41648">
        <w:rPr>
          <w:rFonts w:ascii="Times New Roman" w:hAnsi="Times New Roman" w:cs="Times New Roman"/>
          <w:sz w:val="22"/>
          <w:szCs w:val="22"/>
        </w:rPr>
        <w:t xml:space="preserve"> по </w:t>
      </w:r>
      <w:r w:rsidR="008D78C4" w:rsidRPr="00E41648">
        <w:rPr>
          <w:rFonts w:ascii="Times New Roman" w:hAnsi="Times New Roman" w:cs="Times New Roman"/>
          <w:sz w:val="22"/>
          <w:szCs w:val="22"/>
        </w:rPr>
        <w:t xml:space="preserve">договорам о предоставлении </w:t>
      </w:r>
      <w:r w:rsidR="007D3B56" w:rsidRPr="00E41648">
        <w:rPr>
          <w:rFonts w:ascii="Times New Roman" w:hAnsi="Times New Roman" w:cs="Times New Roman"/>
          <w:sz w:val="22"/>
          <w:szCs w:val="22"/>
        </w:rPr>
        <w:t>займа</w:t>
      </w:r>
      <w:r w:rsidR="007D3B56" w:rsidRPr="00E41648" w:rsidDel="008D78C4">
        <w:rPr>
          <w:rFonts w:ascii="Times New Roman" w:hAnsi="Times New Roman" w:cs="Times New Roman"/>
          <w:sz w:val="22"/>
          <w:szCs w:val="22"/>
        </w:rPr>
        <w:t xml:space="preserve"> </w:t>
      </w:r>
      <w:r w:rsidR="007D3B56" w:rsidRPr="00E41648">
        <w:rPr>
          <w:rFonts w:ascii="Times New Roman" w:hAnsi="Times New Roman" w:cs="Times New Roman"/>
          <w:sz w:val="22"/>
          <w:szCs w:val="22"/>
        </w:rPr>
        <w:t>субъектам</w:t>
      </w:r>
      <w:r w:rsidRPr="00E41648">
        <w:rPr>
          <w:rFonts w:ascii="Times New Roman" w:hAnsi="Times New Roman" w:cs="Times New Roman"/>
          <w:sz w:val="22"/>
          <w:szCs w:val="22"/>
        </w:rPr>
        <w:t xml:space="preserve"> малого и среднего предпринимательства</w:t>
      </w:r>
      <w:r w:rsidR="00044F6F" w:rsidRPr="00E41648">
        <w:rPr>
          <w:rFonts w:ascii="Times New Roman" w:hAnsi="Times New Roman" w:cs="Times New Roman"/>
          <w:sz w:val="22"/>
          <w:szCs w:val="22"/>
        </w:rPr>
        <w:t xml:space="preserve">, </w:t>
      </w:r>
      <w:bookmarkStart w:id="4" w:name="_Hlk64715402"/>
      <w:r w:rsidR="00044F6F" w:rsidRPr="00E41648">
        <w:rPr>
          <w:rFonts w:ascii="Times New Roman" w:hAnsi="Times New Roman" w:cs="Times New Roman"/>
          <w:sz w:val="22"/>
          <w:szCs w:val="22"/>
        </w:rPr>
        <w:t>физическ</w:t>
      </w:r>
      <w:r w:rsidR="009F17CE" w:rsidRPr="00E41648">
        <w:rPr>
          <w:rFonts w:ascii="Times New Roman" w:hAnsi="Times New Roman" w:cs="Times New Roman"/>
          <w:sz w:val="22"/>
          <w:szCs w:val="22"/>
        </w:rPr>
        <w:t>им</w:t>
      </w:r>
      <w:r w:rsidR="00044F6F" w:rsidRPr="00E41648">
        <w:rPr>
          <w:rFonts w:ascii="Times New Roman" w:hAnsi="Times New Roman" w:cs="Times New Roman"/>
          <w:sz w:val="22"/>
          <w:szCs w:val="22"/>
        </w:rPr>
        <w:t xml:space="preserve"> лиц</w:t>
      </w:r>
      <w:r w:rsidR="009F17CE" w:rsidRPr="00E41648">
        <w:rPr>
          <w:rFonts w:ascii="Times New Roman" w:hAnsi="Times New Roman" w:cs="Times New Roman"/>
          <w:sz w:val="22"/>
          <w:szCs w:val="22"/>
        </w:rPr>
        <w:t>ам</w:t>
      </w:r>
      <w:r w:rsidR="00044F6F" w:rsidRPr="00E41648">
        <w:rPr>
          <w:rFonts w:ascii="Times New Roman" w:hAnsi="Times New Roman" w:cs="Times New Roman"/>
          <w:sz w:val="22"/>
          <w:szCs w:val="22"/>
        </w:rPr>
        <w:t>, применяющ</w:t>
      </w:r>
      <w:r w:rsidR="009F17CE" w:rsidRPr="00E41648">
        <w:rPr>
          <w:rFonts w:ascii="Times New Roman" w:hAnsi="Times New Roman" w:cs="Times New Roman"/>
          <w:sz w:val="22"/>
          <w:szCs w:val="22"/>
        </w:rPr>
        <w:t>им</w:t>
      </w:r>
      <w:r w:rsidR="00044F6F" w:rsidRPr="00E41648">
        <w:rPr>
          <w:rFonts w:ascii="Times New Roman" w:hAnsi="Times New Roman" w:cs="Times New Roman"/>
          <w:sz w:val="22"/>
          <w:szCs w:val="22"/>
        </w:rPr>
        <w:t xml:space="preserve"> специальный налоговый режим «Налог на профессиональный доход»</w:t>
      </w:r>
      <w:bookmarkEnd w:id="4"/>
      <w:r w:rsidRPr="00E41648">
        <w:rPr>
          <w:rFonts w:ascii="Times New Roman" w:hAnsi="Times New Roman" w:cs="Times New Roman"/>
          <w:sz w:val="22"/>
          <w:szCs w:val="22"/>
        </w:rPr>
        <w:t xml:space="preserve"> на условиях платности и срочности.</w:t>
      </w:r>
    </w:p>
    <w:p w14:paraId="06B0E0BB" w14:textId="77777777" w:rsidR="0037114E" w:rsidRPr="00E41648" w:rsidRDefault="0037114E" w:rsidP="0073600F">
      <w:pPr>
        <w:spacing w:after="0" w:line="240" w:lineRule="auto"/>
        <w:ind w:firstLine="708"/>
        <w:jc w:val="both"/>
        <w:rPr>
          <w:rFonts w:ascii="Times New Roman" w:hAnsi="Times New Roman" w:cs="Times New Roman"/>
        </w:rPr>
      </w:pPr>
      <w:r w:rsidRPr="00E41648">
        <w:rPr>
          <w:rFonts w:ascii="Times New Roman" w:hAnsi="Times New Roman" w:cs="Times New Roman"/>
        </w:rPr>
        <w:t xml:space="preserve">1.4. Поручительство Фонда выдается на условиях субсидиарной ответственности Фонда перед </w:t>
      </w:r>
      <w:r w:rsidR="00F552EF" w:rsidRPr="00E41648">
        <w:rPr>
          <w:rFonts w:ascii="Times New Roman" w:hAnsi="Times New Roman" w:cs="Times New Roman"/>
        </w:rPr>
        <w:t>Финансовой</w:t>
      </w:r>
      <w:r w:rsidRPr="00E41648">
        <w:rPr>
          <w:rFonts w:ascii="Times New Roman" w:hAnsi="Times New Roman" w:cs="Times New Roman"/>
        </w:rPr>
        <w:t xml:space="preserve"> организацией.</w:t>
      </w:r>
    </w:p>
    <w:p w14:paraId="4AAA113E" w14:textId="531C68C4" w:rsidR="0037114E" w:rsidRPr="00E41648" w:rsidRDefault="0037114E" w:rsidP="0073600F">
      <w:pPr>
        <w:spacing w:after="0" w:line="240" w:lineRule="auto"/>
        <w:ind w:firstLine="708"/>
        <w:jc w:val="both"/>
        <w:rPr>
          <w:rFonts w:ascii="Times New Roman" w:hAnsi="Times New Roman" w:cs="Times New Roman"/>
        </w:rPr>
      </w:pPr>
      <w:r w:rsidRPr="00E41648">
        <w:rPr>
          <w:rFonts w:ascii="Times New Roman" w:hAnsi="Times New Roman" w:cs="Times New Roman"/>
        </w:rPr>
        <w:t xml:space="preserve"> 1.5.</w:t>
      </w:r>
      <w:r w:rsidRPr="00E41648">
        <w:rPr>
          <w:rFonts w:ascii="Times New Roman" w:hAnsi="Times New Roman" w:cs="Times New Roman"/>
          <w:b/>
        </w:rPr>
        <w:t xml:space="preserve"> </w:t>
      </w:r>
      <w:r w:rsidRPr="00E41648">
        <w:rPr>
          <w:rFonts w:ascii="Times New Roman" w:hAnsi="Times New Roman" w:cs="Times New Roman"/>
        </w:rPr>
        <w:t xml:space="preserve">Настоящий Порядок разработан в соответствии с Федеральным </w:t>
      </w:r>
      <w:r w:rsidR="007D3B56" w:rsidRPr="00E41648">
        <w:rPr>
          <w:rFonts w:ascii="Times New Roman" w:hAnsi="Times New Roman" w:cs="Times New Roman"/>
        </w:rPr>
        <w:t>законом от</w:t>
      </w:r>
      <w:r w:rsidRPr="00E41648">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796450E9" w14:textId="77777777" w:rsidR="008D78C4" w:rsidRPr="0073600F" w:rsidRDefault="008D78C4" w:rsidP="0073600F">
      <w:pPr>
        <w:spacing w:after="0" w:line="240" w:lineRule="auto"/>
        <w:ind w:firstLine="708"/>
        <w:jc w:val="both"/>
        <w:rPr>
          <w:rFonts w:ascii="Times New Roman" w:hAnsi="Times New Roman" w:cs="Times New Roman"/>
        </w:rPr>
      </w:pPr>
    </w:p>
    <w:p w14:paraId="1880EF3C" w14:textId="472D8D02" w:rsidR="0037114E" w:rsidRPr="00810A26" w:rsidRDefault="009F17CE" w:rsidP="0073600F">
      <w:pPr>
        <w:pStyle w:val="ConsPlusNormal"/>
        <w:widowControl/>
        <w:numPr>
          <w:ilvl w:val="0"/>
          <w:numId w:val="2"/>
        </w:numPr>
        <w:ind w:left="0" w:firstLine="900"/>
        <w:jc w:val="center"/>
        <w:rPr>
          <w:rFonts w:ascii="Times New Roman" w:hAnsi="Times New Roman" w:cs="Times New Roman"/>
          <w:sz w:val="22"/>
          <w:szCs w:val="22"/>
        </w:rPr>
      </w:pPr>
      <w:r w:rsidRPr="00810A26">
        <w:rPr>
          <w:rFonts w:ascii="Times New Roman" w:hAnsi="Times New Roman" w:cs="Times New Roman"/>
          <w:b/>
          <w:sz w:val="22"/>
          <w:szCs w:val="22"/>
        </w:rPr>
        <w:t>КРИТЕРИИ ПРЕДОСТАВЛЕНИЯ</w:t>
      </w:r>
      <w:r w:rsidR="0037114E" w:rsidRPr="00810A26">
        <w:rPr>
          <w:rFonts w:ascii="Times New Roman" w:hAnsi="Times New Roman" w:cs="Times New Roman"/>
          <w:b/>
          <w:sz w:val="22"/>
          <w:szCs w:val="22"/>
        </w:rPr>
        <w:t xml:space="preserve"> ПОРУЧИТЕЛЬСТВА ФОНДА</w:t>
      </w:r>
    </w:p>
    <w:p w14:paraId="25669C8D" w14:textId="19AA77E4" w:rsidR="0037114E" w:rsidRPr="00810A26" w:rsidRDefault="0037114E" w:rsidP="0073600F">
      <w:pPr>
        <w:pStyle w:val="ConsPlusNormal"/>
        <w:widowControl/>
        <w:jc w:val="both"/>
        <w:rPr>
          <w:rFonts w:ascii="Times New Roman" w:hAnsi="Times New Roman" w:cs="Times New Roman"/>
          <w:sz w:val="22"/>
          <w:szCs w:val="22"/>
        </w:rPr>
      </w:pPr>
      <w:r w:rsidRPr="00810A26">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810A26">
        <w:rPr>
          <w:rFonts w:ascii="Times New Roman" w:hAnsi="Times New Roman" w:cs="Times New Roman"/>
          <w:b/>
          <w:sz w:val="22"/>
          <w:szCs w:val="22"/>
        </w:rPr>
        <w:t>,</w:t>
      </w:r>
      <w:r w:rsidR="009F17CE" w:rsidRPr="00810A26">
        <w:rPr>
          <w:rFonts w:ascii="Times New Roman" w:hAnsi="Times New Roman" w:cs="Times New Roman"/>
          <w:b/>
          <w:sz w:val="22"/>
          <w:szCs w:val="22"/>
        </w:rPr>
        <w:t xml:space="preserve"> </w:t>
      </w:r>
      <w:r w:rsidR="009F17CE" w:rsidRPr="00810A26">
        <w:rPr>
          <w:rFonts w:ascii="Times New Roman" w:hAnsi="Times New Roman" w:cs="Times New Roman"/>
          <w:sz w:val="22"/>
          <w:szCs w:val="22"/>
        </w:rPr>
        <w:t xml:space="preserve">физическим лицам, применяющим специальный налоговый режим «Налог на профессиональный </w:t>
      </w:r>
      <w:r w:rsidR="009F745B" w:rsidRPr="00810A26">
        <w:rPr>
          <w:rFonts w:ascii="Times New Roman" w:hAnsi="Times New Roman" w:cs="Times New Roman"/>
          <w:sz w:val="22"/>
          <w:szCs w:val="22"/>
        </w:rPr>
        <w:t>доход» не</w:t>
      </w:r>
      <w:r w:rsidRPr="00810A26">
        <w:rPr>
          <w:rFonts w:ascii="Times New Roman" w:hAnsi="Times New Roman" w:cs="Times New Roman"/>
          <w:sz w:val="22"/>
          <w:szCs w:val="22"/>
        </w:rPr>
        <w:t xml:space="preserve"> располагающим достаточным залоговым обеспечением для получения </w:t>
      </w:r>
      <w:r w:rsidR="00F552EF" w:rsidRPr="00810A26">
        <w:rPr>
          <w:rFonts w:ascii="Times New Roman" w:hAnsi="Times New Roman" w:cs="Times New Roman"/>
          <w:sz w:val="22"/>
          <w:szCs w:val="22"/>
        </w:rPr>
        <w:t>займа</w:t>
      </w:r>
      <w:r w:rsidR="008D78C4" w:rsidRPr="00810A26">
        <w:rPr>
          <w:rFonts w:ascii="Times New Roman" w:hAnsi="Times New Roman" w:cs="Times New Roman"/>
          <w:sz w:val="22"/>
          <w:szCs w:val="22"/>
        </w:rPr>
        <w:t xml:space="preserve"> </w:t>
      </w:r>
      <w:r w:rsidRPr="00296E27">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F552EF" w:rsidRPr="00296E27">
        <w:rPr>
          <w:rFonts w:ascii="Times New Roman" w:hAnsi="Times New Roman" w:cs="Times New Roman"/>
          <w:sz w:val="22"/>
          <w:szCs w:val="22"/>
        </w:rPr>
        <w:t>займа</w:t>
      </w:r>
      <w:r w:rsidRPr="00810A26">
        <w:rPr>
          <w:rFonts w:ascii="Times New Roman" w:hAnsi="Times New Roman" w:cs="Times New Roman"/>
          <w:sz w:val="22"/>
          <w:szCs w:val="22"/>
        </w:rPr>
        <w:t>.</w:t>
      </w:r>
    </w:p>
    <w:p w14:paraId="6C909933" w14:textId="63FCAF10" w:rsidR="0037114E" w:rsidRPr="00E41648" w:rsidRDefault="0037114E" w:rsidP="0073600F">
      <w:pPr>
        <w:pStyle w:val="ConsPlusNormal"/>
        <w:widowControl/>
        <w:jc w:val="both"/>
        <w:rPr>
          <w:rFonts w:ascii="Times New Roman" w:hAnsi="Times New Roman" w:cs="Times New Roman"/>
          <w:sz w:val="22"/>
          <w:szCs w:val="22"/>
        </w:rPr>
      </w:pPr>
      <w:r w:rsidRPr="00E41648">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009F17CE" w:rsidRPr="00E41648">
        <w:rPr>
          <w:rFonts w:ascii="Times New Roman" w:hAnsi="Times New Roman" w:cs="Times New Roman"/>
          <w:sz w:val="22"/>
          <w:szCs w:val="22"/>
        </w:rPr>
        <w:t>, физическим лицам, применяющим специальный налоговый режим «Налог на профессиональный доход»</w:t>
      </w:r>
      <w:r w:rsidRPr="00E41648">
        <w:rPr>
          <w:rStyle w:val="a4"/>
          <w:rFonts w:ascii="Times New Roman" w:hAnsi="Times New Roman" w:cs="Times New Roman"/>
          <w:b w:val="0"/>
          <w:sz w:val="22"/>
          <w:szCs w:val="22"/>
        </w:rPr>
        <w:t xml:space="preserve"> по следующим критериям</w:t>
      </w:r>
      <w:r w:rsidRPr="00E41648">
        <w:rPr>
          <w:rFonts w:ascii="Times New Roman" w:hAnsi="Times New Roman" w:cs="Times New Roman"/>
          <w:sz w:val="22"/>
          <w:szCs w:val="22"/>
        </w:rPr>
        <w:t>:</w:t>
      </w:r>
    </w:p>
    <w:p w14:paraId="02521A6A" w14:textId="77777777"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22CC02BE" w14:textId="1BFCE32A"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296E27">
        <w:rPr>
          <w:rFonts w:ascii="Times New Roman" w:hAnsi="Times New Roman" w:cs="Times New Roman"/>
          <w:color w:val="000000"/>
          <w:shd w:val="clear" w:color="auto" w:fill="FFFFFF"/>
        </w:rPr>
        <w:t>Осуществляющим</w:t>
      </w:r>
      <w:r w:rsidR="00296E27" w:rsidRPr="00296E27">
        <w:rPr>
          <w:rFonts w:ascii="Times New Roman" w:hAnsi="Times New Roman" w:cs="Times New Roman"/>
          <w:color w:val="000000"/>
          <w:shd w:val="clear" w:color="auto" w:fill="FFFFFF"/>
        </w:rPr>
        <w:t>, либо планирующим осуществление</w:t>
      </w:r>
      <w:r w:rsidRPr="00296E27">
        <w:rPr>
          <w:rFonts w:ascii="Times New Roman" w:hAnsi="Times New Roman" w:cs="Times New Roman"/>
          <w:color w:val="000000"/>
          <w:shd w:val="clear" w:color="auto" w:fill="FFFFFF"/>
        </w:rPr>
        <w:t xml:space="preserve"> хозяйственн</w:t>
      </w:r>
      <w:r w:rsidR="00296E27" w:rsidRPr="00296E27">
        <w:rPr>
          <w:rFonts w:ascii="Times New Roman" w:hAnsi="Times New Roman" w:cs="Times New Roman"/>
          <w:color w:val="000000"/>
          <w:shd w:val="clear" w:color="auto" w:fill="FFFFFF"/>
        </w:rPr>
        <w:t>ой</w:t>
      </w:r>
      <w:r w:rsidRPr="00296E27">
        <w:rPr>
          <w:rFonts w:ascii="Times New Roman" w:hAnsi="Times New Roman" w:cs="Times New Roman"/>
          <w:color w:val="000000"/>
          <w:shd w:val="clear" w:color="auto" w:fill="FFFFFF"/>
        </w:rPr>
        <w:t xml:space="preserve"> деятельност</w:t>
      </w:r>
      <w:r w:rsidR="00296E27">
        <w:rPr>
          <w:rFonts w:ascii="Times New Roman" w:hAnsi="Times New Roman" w:cs="Times New Roman"/>
          <w:color w:val="000000"/>
          <w:shd w:val="clear" w:color="auto" w:fill="FFFFFF"/>
        </w:rPr>
        <w:t>и</w:t>
      </w:r>
      <w:r w:rsidRPr="0073600F">
        <w:rPr>
          <w:rFonts w:ascii="Times New Roman" w:hAnsi="Times New Roman" w:cs="Times New Roman"/>
          <w:color w:val="000000"/>
          <w:shd w:val="clear" w:color="auto" w:fill="FFFFFF"/>
        </w:rPr>
        <w:t xml:space="preserve"> на </w:t>
      </w:r>
      <w:r w:rsidRPr="0073600F">
        <w:rPr>
          <w:rFonts w:ascii="Times New Roman" w:hAnsi="Times New Roman" w:cs="Times New Roman"/>
          <w:color w:val="000000"/>
          <w:shd w:val="clear" w:color="auto" w:fill="FFFFFF"/>
        </w:rPr>
        <w:lastRenderedPageBreak/>
        <w:t>территории Курской области</w:t>
      </w:r>
      <w:r w:rsidR="00296E27">
        <w:rPr>
          <w:rFonts w:ascii="Times New Roman" w:hAnsi="Times New Roman" w:cs="Times New Roman"/>
          <w:color w:val="000000"/>
          <w:shd w:val="clear" w:color="auto" w:fill="FFFFFF"/>
        </w:rPr>
        <w:t>.</w:t>
      </w:r>
    </w:p>
    <w:p w14:paraId="0791E947" w14:textId="432A0ED3"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bookmarkStart w:id="5" w:name="_Hlk48663251"/>
      <w:r w:rsidR="003B2D1F">
        <w:rPr>
          <w:rFonts w:ascii="Times New Roman" w:hAnsi="Times New Roman" w:cs="Times New Roman"/>
        </w:rPr>
        <w:t>П</w:t>
      </w:r>
      <w:r w:rsidR="00F92317" w:rsidRPr="00F92317">
        <w:rPr>
          <w:rFonts w:ascii="Times New Roman" w:hAnsi="Times New Roman" w:cs="Times New Roman"/>
        </w:rPr>
        <w:t>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bookmarkEnd w:id="5"/>
      <w:r w:rsidRPr="0073600F">
        <w:rPr>
          <w:rFonts w:ascii="Times New Roman" w:hAnsi="Times New Roman" w:cs="Times New Roman"/>
        </w:rPr>
        <w:t>;</w:t>
      </w:r>
    </w:p>
    <w:p w14:paraId="69E6A0D9" w14:textId="77777777" w:rsidR="00F92317" w:rsidRPr="00F92317" w:rsidRDefault="0037114E" w:rsidP="00F92317">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w:t>
      </w:r>
      <w:r w:rsidR="00F92317" w:rsidRPr="00F92317">
        <w:rPr>
          <w:rFonts w:ascii="Times New Roman" w:hAnsi="Times New Roman" w:cs="Times New Roman"/>
        </w:rPr>
        <w:t>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3AF0065" w14:textId="577BEA78" w:rsidR="0037114E" w:rsidRPr="0073600F" w:rsidRDefault="00F92317" w:rsidP="00F92317">
      <w:pPr>
        <w:widowControl w:val="0"/>
        <w:autoSpaceDE w:val="0"/>
        <w:spacing w:after="0" w:line="240" w:lineRule="auto"/>
        <w:ind w:firstLine="709"/>
        <w:jc w:val="both"/>
        <w:rPr>
          <w:rFonts w:ascii="Times New Roman" w:hAnsi="Times New Roman" w:cs="Times New Roman"/>
        </w:rPr>
      </w:pPr>
      <w:r w:rsidRPr="00F92317">
        <w:rPr>
          <w:rFonts w:ascii="Times New Roman" w:hAnsi="Times New Roman" w:cs="Times New Roman"/>
        </w:rPr>
        <w:t>Критерии, предусмотренные настоящим пунктом, не применяются при предоставлении поручительства и (или) независимой гарантии РГО субъектам малого и среднего предпринимательства,</w:t>
      </w:r>
      <w:r w:rsidR="009F17CE">
        <w:rPr>
          <w:rFonts w:ascii="Times New Roman" w:hAnsi="Times New Roman" w:cs="Times New Roman"/>
        </w:rPr>
        <w:t xml:space="preserve"> физическим лицам, применяющим специальный налоговый режим «Налог на профессиональный доход»</w:t>
      </w:r>
      <w:r w:rsidRPr="00F92317">
        <w:rPr>
          <w:rFonts w:ascii="Times New Roman" w:hAnsi="Times New Roman" w:cs="Times New Roman"/>
        </w:rPr>
        <w:t xml:space="preserve"> осуществляющим деятельность на территории, в отношении которой введен режим повышенной готовности или режим чрезвычайной ситуации</w:t>
      </w:r>
      <w:r w:rsidR="0037114E" w:rsidRPr="0073600F">
        <w:rPr>
          <w:rFonts w:ascii="Times New Roman" w:hAnsi="Times New Roman" w:cs="Times New Roman"/>
        </w:rPr>
        <w:t>;</w:t>
      </w:r>
    </w:p>
    <w:p w14:paraId="6BAECD9F" w14:textId="4CD64470"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w:t>
      </w:r>
      <w:r w:rsidRPr="00BF3B49">
        <w:rPr>
          <w:rFonts w:ascii="Times New Roman" w:hAnsi="Times New Roman" w:cs="Times New Roman"/>
        </w:rPr>
        <w:t xml:space="preserve">Предоставившим обеспечение по заключаемому договору </w:t>
      </w:r>
      <w:bookmarkStart w:id="6" w:name="_Hlk507669181"/>
      <w:r w:rsidR="008D78C4" w:rsidRPr="00BF3B49">
        <w:rPr>
          <w:rFonts w:ascii="Times New Roman" w:hAnsi="Times New Roman" w:cs="Times New Roman"/>
        </w:rPr>
        <w:t xml:space="preserve">о предоставления </w:t>
      </w:r>
      <w:r w:rsidR="00F552EF" w:rsidRPr="00BF3B49">
        <w:rPr>
          <w:rFonts w:ascii="Times New Roman" w:hAnsi="Times New Roman" w:cs="Times New Roman"/>
        </w:rPr>
        <w:t>займа</w:t>
      </w:r>
      <w:bookmarkEnd w:id="6"/>
      <w:r w:rsidR="008D78C4" w:rsidRPr="00BF3B49">
        <w:rPr>
          <w:rFonts w:ascii="Times New Roman" w:hAnsi="Times New Roman" w:cs="Times New Roman"/>
        </w:rPr>
        <w:t xml:space="preserve"> </w:t>
      </w:r>
      <w:r w:rsidRPr="00BF3B49">
        <w:rPr>
          <w:rFonts w:ascii="Times New Roman" w:hAnsi="Times New Roman" w:cs="Times New Roman"/>
        </w:rPr>
        <w:t xml:space="preserve">в объеме не менее </w:t>
      </w:r>
      <w:r w:rsidR="00F552EF" w:rsidRPr="00BF3B49">
        <w:rPr>
          <w:rFonts w:ascii="Times New Roman" w:hAnsi="Times New Roman" w:cs="Times New Roman"/>
        </w:rPr>
        <w:t>3</w:t>
      </w:r>
      <w:r w:rsidRPr="00BF3B49">
        <w:rPr>
          <w:rFonts w:ascii="Times New Roman" w:hAnsi="Times New Roman" w:cs="Times New Roman"/>
        </w:rPr>
        <w:t>0% от суммы своих обязательств</w:t>
      </w:r>
      <w:r w:rsidR="00296E27" w:rsidRPr="00BF3B49">
        <w:rPr>
          <w:rFonts w:ascii="Times New Roman" w:hAnsi="Times New Roman" w:cs="Times New Roman"/>
        </w:rPr>
        <w:t xml:space="preserve"> для заемщиков, со сроком регистрации на дату подачи заявления на поручительство свыше 12 месяцев</w:t>
      </w:r>
      <w:r w:rsidRPr="00BF3B49">
        <w:rPr>
          <w:rFonts w:ascii="Times New Roman" w:hAnsi="Times New Roman" w:cs="Times New Roman"/>
        </w:rPr>
        <w:t>.</w:t>
      </w:r>
      <w:r w:rsidRPr="0073600F">
        <w:rPr>
          <w:rFonts w:ascii="Times New Roman" w:hAnsi="Times New Roman" w:cs="Times New Roman"/>
        </w:rPr>
        <w:t xml:space="preserve"> Под обязательствами субъекта малого и среднего предпринимательства</w:t>
      </w:r>
      <w:r w:rsidR="009F17CE">
        <w:rPr>
          <w:rFonts w:ascii="Times New Roman" w:hAnsi="Times New Roman" w:cs="Times New Roman"/>
        </w:rPr>
        <w:t>, физических лиц, применяющим специальный налоговый режим «Налог на профессиональный доход»</w:t>
      </w:r>
      <w:r w:rsidRPr="0073600F">
        <w:rPr>
          <w:rFonts w:ascii="Times New Roman" w:hAnsi="Times New Roman" w:cs="Times New Roman"/>
        </w:rPr>
        <w:t xml:space="preserve"> по договору </w:t>
      </w:r>
      <w:r w:rsidR="00F552EF">
        <w:rPr>
          <w:rFonts w:ascii="Times New Roman" w:hAnsi="Times New Roman" w:cs="Times New Roman"/>
        </w:rPr>
        <w:t>займа</w:t>
      </w:r>
      <w:r w:rsidRPr="0073600F">
        <w:rPr>
          <w:rFonts w:ascii="Times New Roman" w:hAnsi="Times New Roman" w:cs="Times New Roman"/>
        </w:rPr>
        <w:t xml:space="preserve"> понимается   – фактически полученная сумма </w:t>
      </w:r>
      <w:r w:rsidR="00F552EF">
        <w:rPr>
          <w:rFonts w:ascii="Times New Roman" w:hAnsi="Times New Roman" w:cs="Times New Roman"/>
        </w:rPr>
        <w:t>займа</w:t>
      </w:r>
      <w:r w:rsidRPr="0073600F">
        <w:rPr>
          <w:rFonts w:ascii="Times New Roman" w:hAnsi="Times New Roman" w:cs="Times New Roman"/>
        </w:rPr>
        <w:t xml:space="preserve"> (сумма основного долга);</w:t>
      </w:r>
    </w:p>
    <w:p w14:paraId="2C13500A" w14:textId="010D0A2B" w:rsidR="0037114E"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14:paraId="6C4BCA0E" w14:textId="677CB872" w:rsidR="00F92317" w:rsidRPr="0073600F" w:rsidRDefault="00F92317" w:rsidP="0073600F">
      <w:pPr>
        <w:spacing w:after="0" w:line="240" w:lineRule="auto"/>
        <w:ind w:firstLine="709"/>
        <w:jc w:val="both"/>
        <w:rPr>
          <w:rFonts w:ascii="Times New Roman" w:hAnsi="Times New Roman" w:cs="Times New Roman"/>
        </w:rPr>
      </w:pPr>
      <w:r w:rsidRPr="00F92317">
        <w:rPr>
          <w:rFonts w:ascii="Times New Roman" w:hAnsi="Times New Roman" w:cs="Times New Roman"/>
        </w:rPr>
        <w:t>2.2.7.  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p>
    <w:p w14:paraId="7BF24C19" w14:textId="47A9CFC4"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w:t>
      </w:r>
      <w:r w:rsidR="009F17CE">
        <w:rPr>
          <w:rFonts w:ascii="Times New Roman" w:hAnsi="Times New Roman" w:cs="Times New Roman"/>
        </w:rPr>
        <w:t>, физическим лицам, применяющим специальный налоговый режим «Налог на профессиональный доход»</w:t>
      </w:r>
      <w:r w:rsidRPr="00897505">
        <w:rPr>
          <w:rFonts w:ascii="Times New Roman" w:hAnsi="Times New Roman" w:cs="Times New Roman"/>
        </w:rPr>
        <w:t xml:space="preserve">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F552EF">
        <w:rPr>
          <w:rFonts w:ascii="Times New Roman" w:hAnsi="Times New Roman" w:cs="Times New Roman"/>
        </w:rPr>
        <w:t>займа</w:t>
      </w:r>
      <w:r w:rsidR="00897505">
        <w:rPr>
          <w:rFonts w:ascii="Times New Roman" w:hAnsi="Times New Roman" w:cs="Times New Roman"/>
        </w:rPr>
        <w:t>.</w:t>
      </w:r>
    </w:p>
    <w:p w14:paraId="195E4B54" w14:textId="60059889"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w:t>
      </w:r>
      <w:r w:rsidR="009F17CE">
        <w:rPr>
          <w:rFonts w:ascii="Times New Roman" w:hAnsi="Times New Roman" w:cs="Times New Roman"/>
        </w:rPr>
        <w:t>,</w:t>
      </w:r>
      <w:r w:rsidRPr="0073600F">
        <w:rPr>
          <w:rFonts w:ascii="Times New Roman" w:hAnsi="Times New Roman" w:cs="Times New Roman"/>
        </w:rPr>
        <w:t xml:space="preserve"> устанавливаемый на конкретную </w:t>
      </w:r>
      <w:r w:rsidR="00F552EF">
        <w:rPr>
          <w:rFonts w:ascii="Times New Roman" w:hAnsi="Times New Roman" w:cs="Times New Roman"/>
        </w:rPr>
        <w:t>финансовую</w:t>
      </w:r>
      <w:r w:rsidRPr="0073600F">
        <w:rPr>
          <w:rFonts w:ascii="Times New Roman" w:hAnsi="Times New Roman" w:cs="Times New Roman"/>
        </w:rPr>
        <w:t xml:space="preserve"> </w:t>
      </w:r>
      <w:r w:rsidR="00F552EF" w:rsidRPr="0073600F">
        <w:rPr>
          <w:rFonts w:ascii="Times New Roman" w:hAnsi="Times New Roman" w:cs="Times New Roman"/>
        </w:rPr>
        <w:t>организацию</w:t>
      </w:r>
      <w:r w:rsidR="009F17CE">
        <w:rPr>
          <w:rFonts w:ascii="Times New Roman" w:hAnsi="Times New Roman" w:cs="Times New Roman"/>
        </w:rPr>
        <w:t>,</w:t>
      </w:r>
      <w:r w:rsidR="00F552EF" w:rsidRPr="0073600F">
        <w:rPr>
          <w:rFonts w:ascii="Times New Roman" w:hAnsi="Times New Roman" w:cs="Times New Roman"/>
        </w:rPr>
        <w:t xml:space="preserve">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w:t>
      </w:r>
      <w:r w:rsidR="003B2D1F">
        <w:rPr>
          <w:rFonts w:ascii="Times New Roman" w:hAnsi="Times New Roman" w:cs="Times New Roman"/>
        </w:rPr>
        <w:t>Фонда</w:t>
      </w:r>
      <w:r w:rsidRPr="002B74C4">
        <w:rPr>
          <w:rFonts w:ascii="Times New Roman" w:hAnsi="Times New Roman" w:cs="Times New Roman"/>
        </w:rPr>
        <w:t>.</w:t>
      </w:r>
    </w:p>
    <w:p w14:paraId="517C8CE3" w14:textId="77777777"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2.5. Размер ответственности Фонда перед </w:t>
      </w:r>
      <w:r w:rsidR="00EA6448">
        <w:rPr>
          <w:rFonts w:ascii="Times New Roman" w:hAnsi="Times New Roman" w:cs="Times New Roman"/>
        </w:rPr>
        <w:t>Финансовой организацией</w:t>
      </w:r>
      <w:r w:rsidRPr="0073600F">
        <w:rPr>
          <w:rFonts w:ascii="Times New Roman" w:hAnsi="Times New Roman" w:cs="Times New Roman"/>
        </w:rPr>
        <w:t xml:space="preserve">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3235C339" w14:textId="77777777"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F552EF">
        <w:rPr>
          <w:rFonts w:ascii="Times New Roman" w:hAnsi="Times New Roman" w:cs="Times New Roman"/>
          <w:b/>
        </w:rPr>
        <w:t>Заемщика</w:t>
      </w:r>
      <w:r w:rsidRPr="0073600F">
        <w:rPr>
          <w:rFonts w:ascii="Times New Roman" w:hAnsi="Times New Roman" w:cs="Times New Roman"/>
          <w:b/>
        </w:rPr>
        <w:t>м:</w:t>
      </w:r>
    </w:p>
    <w:p w14:paraId="538F249E" w14:textId="2E9305D5" w:rsidR="0037114E" w:rsidRPr="00810A26"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w:t>
      </w:r>
      <w:r w:rsidR="009F17CE">
        <w:rPr>
          <w:rFonts w:ascii="Times New Roman" w:hAnsi="Times New Roman" w:cs="Times New Roman"/>
          <w:sz w:val="22"/>
          <w:szCs w:val="22"/>
        </w:rPr>
        <w:t xml:space="preserve"> </w:t>
      </w:r>
      <w:r w:rsidR="009F17CE" w:rsidRPr="009F17CE">
        <w:rPr>
          <w:rFonts w:ascii="Times New Roman" w:hAnsi="Times New Roman" w:cs="Times New Roman"/>
          <w:u w:val="single"/>
        </w:rPr>
        <w:t>физическим лицам, применяющим специальный налоговый режим «Налог на профессиональный доход»</w:t>
      </w:r>
      <w:r w:rsidRPr="0073600F">
        <w:rPr>
          <w:rFonts w:ascii="Times New Roman" w:hAnsi="Times New Roman" w:cs="Times New Roman"/>
          <w:sz w:val="22"/>
          <w:szCs w:val="22"/>
        </w:rPr>
        <w:t xml:space="preserve">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w:t>
      </w:r>
      <w:r w:rsidRPr="00810A26">
        <w:rPr>
          <w:rFonts w:ascii="Times New Roman" w:hAnsi="Times New Roman" w:cs="Times New Roman"/>
          <w:sz w:val="22"/>
          <w:szCs w:val="22"/>
        </w:rPr>
        <w:t>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098A1742" w14:textId="6AF50A0D" w:rsidR="0037114E" w:rsidRPr="00810A26" w:rsidRDefault="0037114E" w:rsidP="0073600F">
      <w:pPr>
        <w:pStyle w:val="ConsPlusNormal"/>
        <w:widowControl/>
        <w:jc w:val="both"/>
        <w:rPr>
          <w:rFonts w:ascii="Times New Roman" w:hAnsi="Times New Roman" w:cs="Times New Roman"/>
          <w:sz w:val="22"/>
          <w:szCs w:val="22"/>
        </w:rPr>
      </w:pPr>
      <w:r w:rsidRPr="00810A26">
        <w:rPr>
          <w:rFonts w:ascii="Times New Roman" w:hAnsi="Times New Roman" w:cs="Times New Roman"/>
          <w:sz w:val="22"/>
          <w:szCs w:val="22"/>
        </w:rPr>
        <w:t>2.6.</w:t>
      </w:r>
      <w:r w:rsidR="003B2D1F">
        <w:rPr>
          <w:rFonts w:ascii="Times New Roman" w:hAnsi="Times New Roman" w:cs="Times New Roman"/>
          <w:sz w:val="22"/>
          <w:szCs w:val="22"/>
        </w:rPr>
        <w:t>2</w:t>
      </w:r>
      <w:r w:rsidRPr="00810A26">
        <w:rPr>
          <w:rFonts w:ascii="Times New Roman" w:hAnsi="Times New Roman" w:cs="Times New Roman"/>
          <w:sz w:val="22"/>
          <w:szCs w:val="22"/>
        </w:rPr>
        <w:t xml:space="preserve">.  </w:t>
      </w:r>
      <w:r w:rsidR="0038734A" w:rsidRPr="00810A26">
        <w:rPr>
          <w:rFonts w:ascii="Times New Roman" w:hAnsi="Times New Roman" w:cs="Times New Roman"/>
          <w:sz w:val="22"/>
          <w:szCs w:val="22"/>
        </w:rPr>
        <w:t>н</w:t>
      </w:r>
      <w:r w:rsidR="007D0CDA" w:rsidRPr="00810A26">
        <w:rPr>
          <w:rFonts w:ascii="Times New Roman" w:hAnsi="Times New Roman" w:cs="Times New Roman"/>
          <w:sz w:val="22"/>
          <w:szCs w:val="22"/>
        </w:rPr>
        <w:t xml:space="preserve">е предоставившим полный пакет документов, определенных высшим уполномоченным органом </w:t>
      </w:r>
      <w:r w:rsidR="003B2D1F">
        <w:rPr>
          <w:rFonts w:ascii="Times New Roman" w:hAnsi="Times New Roman" w:cs="Times New Roman"/>
          <w:sz w:val="22"/>
          <w:szCs w:val="22"/>
        </w:rPr>
        <w:t>Фонда</w:t>
      </w:r>
      <w:r w:rsidR="007D0CDA" w:rsidRPr="00810A26">
        <w:rPr>
          <w:rFonts w:ascii="Times New Roman" w:hAnsi="Times New Roman" w:cs="Times New Roman"/>
          <w:sz w:val="22"/>
          <w:szCs w:val="22"/>
        </w:rPr>
        <w:t xml:space="preserve"> или предоставлении недостоверных сведений и документов</w:t>
      </w:r>
      <w:r w:rsidRPr="00810A26">
        <w:rPr>
          <w:rFonts w:ascii="Times New Roman" w:hAnsi="Times New Roman" w:cs="Times New Roman"/>
          <w:sz w:val="22"/>
          <w:szCs w:val="22"/>
        </w:rPr>
        <w:t>;</w:t>
      </w:r>
    </w:p>
    <w:p w14:paraId="11AAE74B" w14:textId="7F9EE1DC" w:rsidR="007D0CDA" w:rsidRPr="00810A26" w:rsidRDefault="007D0CDA" w:rsidP="0073600F">
      <w:pPr>
        <w:pStyle w:val="ConsPlusNormal"/>
        <w:widowControl/>
        <w:jc w:val="both"/>
        <w:rPr>
          <w:rFonts w:ascii="Times New Roman" w:hAnsi="Times New Roman" w:cs="Times New Roman"/>
          <w:sz w:val="22"/>
          <w:szCs w:val="22"/>
        </w:rPr>
      </w:pPr>
      <w:r w:rsidRPr="00810A26">
        <w:rPr>
          <w:rFonts w:ascii="Times New Roman" w:hAnsi="Times New Roman" w:cs="Times New Roman"/>
          <w:sz w:val="22"/>
          <w:szCs w:val="22"/>
        </w:rPr>
        <w:t>2.6.</w:t>
      </w:r>
      <w:r w:rsidR="003B2D1F">
        <w:rPr>
          <w:rFonts w:ascii="Times New Roman" w:hAnsi="Times New Roman" w:cs="Times New Roman"/>
          <w:sz w:val="22"/>
          <w:szCs w:val="22"/>
        </w:rPr>
        <w:t>3</w:t>
      </w:r>
      <w:r w:rsidRPr="00810A26">
        <w:rPr>
          <w:rFonts w:ascii="Times New Roman" w:hAnsi="Times New Roman" w:cs="Times New Roman"/>
          <w:sz w:val="22"/>
          <w:szCs w:val="22"/>
        </w:rPr>
        <w:t xml:space="preserve">. </w:t>
      </w:r>
      <w:r w:rsidRPr="00810A26">
        <w:rPr>
          <w:rFonts w:ascii="Times New Roman" w:hAnsi="Times New Roman" w:cs="Times New Roman"/>
          <w:bCs/>
          <w:sz w:val="22"/>
          <w:szCs w:val="22"/>
        </w:rPr>
        <w:t>при нахождении в стадии ликвидации, реорганизации, а также в случае</w:t>
      </w:r>
      <w:r w:rsidRPr="00810A26">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F92317" w:rsidRPr="00810A26">
        <w:rPr>
          <w:rFonts w:ascii="Times New Roman" w:hAnsi="Times New Roman" w:cs="Times New Roman"/>
          <w:sz w:val="22"/>
          <w:szCs w:val="22"/>
        </w:rPr>
        <w:t xml:space="preserve">, </w:t>
      </w:r>
      <w:bookmarkStart w:id="7" w:name="_Hlk48663351"/>
      <w:r w:rsidR="00F92317" w:rsidRPr="00810A26">
        <w:rPr>
          <w:rFonts w:ascii="Times New Roman" w:hAnsi="Times New Roman" w:cs="Times New Roman"/>
          <w:sz w:val="22"/>
          <w:szCs w:val="22"/>
          <w:shd w:val="clear" w:color="auto" w:fill="FFFFFF"/>
        </w:rPr>
        <w:t>либо аннулировании или приостановлении действия лицензии (в случае, если деятельность подлежит лицензированию)</w:t>
      </w:r>
      <w:bookmarkEnd w:id="7"/>
      <w:r w:rsidR="00F92317" w:rsidRPr="00810A26">
        <w:rPr>
          <w:rFonts w:ascii="Times New Roman" w:hAnsi="Times New Roman" w:cs="Times New Roman"/>
          <w:sz w:val="22"/>
          <w:szCs w:val="22"/>
          <w:shd w:val="clear" w:color="auto" w:fill="FFFFFF"/>
        </w:rPr>
        <w:t>;</w:t>
      </w:r>
    </w:p>
    <w:p w14:paraId="639CEC3E" w14:textId="2B76498D" w:rsidR="0037114E" w:rsidRDefault="0037114E" w:rsidP="0073600F">
      <w:pPr>
        <w:pStyle w:val="ConsPlusNormal"/>
        <w:widowControl/>
        <w:jc w:val="both"/>
        <w:rPr>
          <w:rFonts w:ascii="Times New Roman" w:hAnsi="Times New Roman" w:cs="Times New Roman"/>
          <w:color w:val="000000"/>
          <w:sz w:val="22"/>
          <w:szCs w:val="22"/>
          <w:shd w:val="clear" w:color="auto" w:fill="FFFFFF"/>
        </w:rPr>
      </w:pPr>
      <w:r w:rsidRPr="00810A26">
        <w:rPr>
          <w:rFonts w:ascii="Times New Roman" w:hAnsi="Times New Roman" w:cs="Times New Roman"/>
          <w:sz w:val="22"/>
          <w:szCs w:val="22"/>
          <w:shd w:val="clear" w:color="auto" w:fill="FFFFFF"/>
        </w:rPr>
        <w:t>2.6.</w:t>
      </w:r>
      <w:r w:rsidR="003B2D1F">
        <w:rPr>
          <w:rFonts w:ascii="Times New Roman" w:hAnsi="Times New Roman" w:cs="Times New Roman"/>
          <w:sz w:val="22"/>
          <w:szCs w:val="22"/>
          <w:shd w:val="clear" w:color="auto" w:fill="FFFFFF"/>
        </w:rPr>
        <w:t>4</w:t>
      </w:r>
      <w:r w:rsidRPr="00810A26">
        <w:rPr>
          <w:rFonts w:ascii="Times New Roman" w:hAnsi="Times New Roman" w:cs="Times New Roman"/>
          <w:sz w:val="22"/>
          <w:szCs w:val="22"/>
          <w:shd w:val="clear" w:color="auto" w:fill="FFFFFF"/>
        </w:rPr>
        <w:t xml:space="preserve">. При превышении предельного размера Поручительств </w:t>
      </w:r>
      <w:r w:rsidRPr="0073600F">
        <w:rPr>
          <w:rFonts w:ascii="Times New Roman" w:hAnsi="Times New Roman" w:cs="Times New Roman"/>
          <w:color w:val="000000"/>
          <w:sz w:val="22"/>
          <w:szCs w:val="22"/>
          <w:shd w:val="clear" w:color="auto" w:fill="FFFFFF"/>
        </w:rPr>
        <w:t xml:space="preserve">Фонда в отношении одного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или группы связанных </w:t>
      </w:r>
      <w:r w:rsidR="00F552EF">
        <w:rPr>
          <w:rFonts w:ascii="Times New Roman" w:hAnsi="Times New Roman" w:cs="Times New Roman"/>
          <w:color w:val="000000"/>
          <w:sz w:val="22"/>
          <w:szCs w:val="22"/>
          <w:shd w:val="clear" w:color="auto" w:fill="FFFFFF"/>
        </w:rPr>
        <w:t>Заемщиков</w:t>
      </w:r>
      <w:r w:rsidRPr="0073600F">
        <w:rPr>
          <w:rFonts w:ascii="Times New Roman" w:hAnsi="Times New Roman" w:cs="Times New Roman"/>
          <w:color w:val="000000"/>
          <w:sz w:val="22"/>
          <w:szCs w:val="22"/>
          <w:shd w:val="clear" w:color="auto" w:fill="FFFFFF"/>
        </w:rPr>
        <w:t>, установленного в п.2.7 настоящего Порядка.</w:t>
      </w:r>
    </w:p>
    <w:p w14:paraId="596E22DE" w14:textId="352FB6CE" w:rsidR="009F17CE" w:rsidRPr="0073600F" w:rsidRDefault="009F17CE" w:rsidP="0073600F">
      <w:pPr>
        <w:pStyle w:val="ConsPlusNormal"/>
        <w:widowControl/>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2.6.7. Поручительство Фонда не предоставляется физическим лицам, применяющим специальный налоговый режим  «Налог на профессиональный доход» в случае несоответствия физического лица</w:t>
      </w:r>
      <w:r w:rsidR="00672626">
        <w:rPr>
          <w:rFonts w:ascii="Times New Roman" w:hAnsi="Times New Roman" w:cs="Times New Roman"/>
          <w:color w:val="000000"/>
          <w:sz w:val="22"/>
          <w:szCs w:val="22"/>
          <w:shd w:val="clear" w:color="auto" w:fill="FFFFFF"/>
        </w:rPr>
        <w:t xml:space="preserve"> требованиям, предусмотренным частью 2 статьи 4 Федерального закона  от 27.11.2018 года  № 422-ФЗ (редакция от 08.06.2020) «О проведении эксперимента по установлению специального налогового режима «Налог на профессиональный доход»». </w:t>
      </w:r>
    </w:p>
    <w:p w14:paraId="161FE9A8" w14:textId="0284D1BC"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w:t>
      </w:r>
      <w:r w:rsidR="00EA6448">
        <w:rPr>
          <w:rFonts w:ascii="Times New Roman" w:hAnsi="Times New Roman" w:cs="Times New Roman"/>
        </w:rPr>
        <w:t>Гарантий</w:t>
      </w:r>
      <w:r w:rsidR="00A13240" w:rsidRPr="00A13240">
        <w:rPr>
          <w:rFonts w:ascii="Times New Roman" w:hAnsi="Times New Roman" w:cs="Times New Roman"/>
        </w:rPr>
        <w:t xml:space="preserve">ного капитала Фонда, хотя это и будет составлять долю, меньшую, чем 50% от объема указанных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w:t>
      </w:r>
    </w:p>
    <w:p w14:paraId="6153916B" w14:textId="77777777"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lastRenderedPageBreak/>
        <w:t xml:space="preserve">Совокупный объем поручительств Фонда, одновременно действующий в отношении одного </w:t>
      </w:r>
      <w:r w:rsidR="00F552EF">
        <w:rPr>
          <w:rFonts w:ascii="Times New Roman" w:hAnsi="Times New Roman" w:cs="Times New Roman"/>
        </w:rPr>
        <w:t>Заемщика</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EA6448">
        <w:rPr>
          <w:rFonts w:ascii="Times New Roman" w:hAnsi="Times New Roman" w:cs="Times New Roman"/>
        </w:rPr>
        <w:t>Гарантий</w:t>
      </w:r>
      <w:r w:rsidR="0038734A" w:rsidRPr="00A13240">
        <w:rPr>
          <w:rFonts w:ascii="Times New Roman" w:hAnsi="Times New Roman" w:cs="Times New Roman"/>
        </w:rPr>
        <w:t xml:space="preserve"> капитала</w:t>
      </w:r>
      <w:r w:rsidRPr="00A13240">
        <w:rPr>
          <w:rFonts w:ascii="Times New Roman" w:hAnsi="Times New Roman" w:cs="Times New Roman"/>
        </w:rPr>
        <w:t xml:space="preserve"> Фонда, предназначенн</w:t>
      </w:r>
      <w:r w:rsidR="00EA6448">
        <w:rPr>
          <w:rFonts w:ascii="Times New Roman" w:hAnsi="Times New Roman" w:cs="Times New Roman"/>
        </w:rPr>
        <w:t>ого</w:t>
      </w:r>
      <w:r w:rsidRPr="00A13240">
        <w:rPr>
          <w:rFonts w:ascii="Times New Roman" w:hAnsi="Times New Roman" w:cs="Times New Roman"/>
        </w:rPr>
        <w:t xml:space="preserve"> для обеспечения исполнения обязательств Фонда (согласно данным бухгалтерского баланса на момент предоставления поручительства). </w:t>
      </w:r>
    </w:p>
    <w:p w14:paraId="5DFEA956" w14:textId="77777777"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EA6448">
        <w:rPr>
          <w:rFonts w:ascii="Times New Roman" w:hAnsi="Times New Roman" w:cs="Times New Roman"/>
        </w:rPr>
        <w:t>не</w:t>
      </w:r>
      <w:r w:rsidR="00753D75">
        <w:rPr>
          <w:rFonts w:ascii="Times New Roman" w:hAnsi="Times New Roman" w:cs="Times New Roman"/>
        </w:rPr>
        <w:t xml:space="preserve">исполненных </w:t>
      </w:r>
      <w:r w:rsidR="00F552EF">
        <w:rPr>
          <w:rFonts w:ascii="Times New Roman" w:hAnsi="Times New Roman" w:cs="Times New Roman"/>
        </w:rPr>
        <w:t>Заемщик</w:t>
      </w:r>
      <w:r w:rsidR="00EA6448">
        <w:rPr>
          <w:rFonts w:ascii="Times New Roman" w:hAnsi="Times New Roman" w:cs="Times New Roman"/>
        </w:rPr>
        <w:t>ом</w:t>
      </w:r>
      <w:r w:rsidR="00753D75">
        <w:rPr>
          <w:rFonts w:ascii="Times New Roman" w:hAnsi="Times New Roman" w:cs="Times New Roman"/>
        </w:rPr>
        <w:t xml:space="preserve">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F552EF">
        <w:rPr>
          <w:rFonts w:ascii="Times New Roman" w:hAnsi="Times New Roman" w:cs="Times New Roman"/>
        </w:rPr>
        <w:t>займа</w:t>
      </w:r>
      <w:r w:rsidRPr="00A13240">
        <w:rPr>
          <w:rFonts w:ascii="Times New Roman" w:hAnsi="Times New Roman" w:cs="Times New Roman"/>
        </w:rPr>
        <w:t>.</w:t>
      </w:r>
      <w:r w:rsidRPr="0073600F">
        <w:rPr>
          <w:rFonts w:ascii="Times New Roman" w:hAnsi="Times New Roman" w:cs="Times New Roman"/>
        </w:rPr>
        <w:t xml:space="preserve"> </w:t>
      </w:r>
    </w:p>
    <w:p w14:paraId="0DB31E90" w14:textId="77777777"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F552EF">
        <w:rPr>
          <w:rFonts w:ascii="Times New Roman" w:hAnsi="Times New Roman" w:cs="Times New Roman"/>
        </w:rPr>
        <w:t>Финансовой организацией</w:t>
      </w:r>
      <w:r w:rsidRPr="0073600F">
        <w:rPr>
          <w:rFonts w:ascii="Times New Roman" w:hAnsi="Times New Roman" w:cs="Times New Roman"/>
        </w:rPr>
        <w:t xml:space="preserve"> за </w:t>
      </w:r>
      <w:r w:rsidR="00EA6448">
        <w:rPr>
          <w:rFonts w:ascii="Times New Roman" w:hAnsi="Times New Roman" w:cs="Times New Roman"/>
        </w:rPr>
        <w:t>не</w:t>
      </w:r>
      <w:r w:rsidRPr="0073600F">
        <w:rPr>
          <w:rFonts w:ascii="Times New Roman" w:hAnsi="Times New Roman" w:cs="Times New Roman"/>
        </w:rPr>
        <w:t xml:space="preserve">исполнение </w:t>
      </w:r>
      <w:r w:rsidR="00753D75"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753D75">
        <w:rPr>
          <w:rFonts w:ascii="Times New Roman" w:hAnsi="Times New Roman" w:cs="Times New Roman"/>
        </w:rPr>
        <w:t xml:space="preserve">договору </w:t>
      </w:r>
      <w:r w:rsidR="00F552EF">
        <w:rPr>
          <w:rFonts w:ascii="Times New Roman" w:hAnsi="Times New Roman" w:cs="Times New Roman"/>
        </w:rPr>
        <w:t>займа</w:t>
      </w:r>
      <w:r w:rsidRPr="0073600F">
        <w:rPr>
          <w:rFonts w:ascii="Times New Roman" w:hAnsi="Times New Roman" w:cs="Times New Roman"/>
        </w:rPr>
        <w:t xml:space="preserve"> в части уплаты </w:t>
      </w:r>
      <w:r w:rsidR="00EA6448">
        <w:rPr>
          <w:rFonts w:ascii="Times New Roman" w:hAnsi="Times New Roman" w:cs="Times New Roman"/>
        </w:rPr>
        <w:t>процентов</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EA6448">
        <w:rPr>
          <w:rFonts w:ascii="Times New Roman" w:hAnsi="Times New Roman" w:cs="Times New Roman"/>
        </w:rPr>
        <w:t>займом</w:t>
      </w:r>
      <w:r w:rsidRPr="0073600F">
        <w:rPr>
          <w:rFonts w:ascii="Times New Roman" w:hAnsi="Times New Roman" w:cs="Times New Roman"/>
        </w:rPr>
        <w:t xml:space="preserve">, </w:t>
      </w:r>
      <w:r w:rsidR="00EA6448" w:rsidRPr="00EA6448">
        <w:rPr>
          <w:rFonts w:ascii="Times New Roman" w:hAnsi="Times New Roman" w:cs="Times New Roman"/>
          <w:lang w:bidi="ru-RU"/>
        </w:rPr>
        <w:t>процентов за пользование чужими денежными средствами (ст.395 ГК РФ), процентов на сумму основного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договору займа</w:t>
      </w:r>
      <w:r w:rsidRPr="0073600F">
        <w:rPr>
          <w:rFonts w:ascii="Times New Roman" w:hAnsi="Times New Roman" w:cs="Times New Roman"/>
        </w:rPr>
        <w:t>.</w:t>
      </w:r>
    </w:p>
    <w:p w14:paraId="2BA83761" w14:textId="4453661F"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EA6448">
        <w:rPr>
          <w:rFonts w:ascii="Times New Roman" w:hAnsi="Times New Roman" w:cs="Times New Roman"/>
        </w:rPr>
        <w:t>Финансовой организацией</w:t>
      </w:r>
      <w:r w:rsidRPr="0073600F">
        <w:rPr>
          <w:rFonts w:ascii="Times New Roman" w:hAnsi="Times New Roman" w:cs="Times New Roman"/>
        </w:rPr>
        <w:t>, субъектом малого и среднего предпринимательства</w:t>
      </w:r>
      <w:r w:rsidR="009F17CE">
        <w:rPr>
          <w:rFonts w:ascii="Times New Roman" w:hAnsi="Times New Roman" w:cs="Times New Roman"/>
        </w:rPr>
        <w:t>, физическим лицом, применяющим специальный налоговый режим «Налог на профессиональный доход»</w:t>
      </w:r>
      <w:r w:rsidRPr="0073600F">
        <w:rPr>
          <w:rFonts w:ascii="Times New Roman" w:hAnsi="Times New Roman" w:cs="Times New Roman"/>
        </w:rPr>
        <w:t xml:space="preserve"> (</w:t>
      </w:r>
      <w:r w:rsidR="00D408FA">
        <w:rPr>
          <w:rFonts w:ascii="Times New Roman" w:hAnsi="Times New Roman" w:cs="Times New Roman"/>
        </w:rPr>
        <w:t>Заемщиком</w:t>
      </w:r>
      <w:r w:rsidRPr="0073600F">
        <w:rPr>
          <w:rFonts w:ascii="Times New Roman" w:hAnsi="Times New Roman" w:cs="Times New Roman"/>
        </w:rPr>
        <w:t>) и Фондом (Поручителем) по типовой форме</w:t>
      </w:r>
      <w:r w:rsidR="009F17CE">
        <w:rPr>
          <w:rFonts w:ascii="Times New Roman" w:hAnsi="Times New Roman" w:cs="Times New Roman"/>
        </w:rPr>
        <w:t>,</w:t>
      </w:r>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14:paraId="6F615F80" w14:textId="008A86EE"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w:t>
      </w:r>
      <w:r w:rsidR="00D408FA">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w:t>
      </w:r>
      <w:r w:rsidR="00EA6448">
        <w:rPr>
          <w:rFonts w:ascii="Times New Roman" w:hAnsi="Times New Roman" w:cs="Times New Roman"/>
          <w:sz w:val="22"/>
          <w:szCs w:val="22"/>
          <w:lang w:eastAsia="ru-RU"/>
        </w:rPr>
        <w:t>Финансовой организацией</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Заемщиком</w:t>
      </w:r>
      <w:r w:rsidRPr="00D75B29">
        <w:rPr>
          <w:rFonts w:ascii="Times New Roman" w:hAnsi="Times New Roman" w:cs="Times New Roman"/>
          <w:sz w:val="22"/>
          <w:szCs w:val="22"/>
          <w:lang w:eastAsia="ru-RU"/>
        </w:rPr>
        <w:t xml:space="preserve">. В день подписания договора поручительства передаются по одному экземпляру Фонду, </w:t>
      </w:r>
      <w:r w:rsidR="00EF28A5">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Заемщику</w:t>
      </w:r>
      <w:r w:rsidR="00672626">
        <w:rPr>
          <w:rFonts w:ascii="Times New Roman" w:hAnsi="Times New Roman" w:cs="Times New Roman"/>
          <w:sz w:val="22"/>
          <w:szCs w:val="22"/>
          <w:lang w:eastAsia="ru-RU"/>
        </w:rPr>
        <w:t>.</w:t>
      </w:r>
    </w:p>
    <w:p w14:paraId="0599947C" w14:textId="5D66FE99"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Поручительство Фонда не может быть предоставлено, если это приведет к превышению лимита поручительств</w:t>
      </w:r>
      <w:r w:rsidR="00672626">
        <w:rPr>
          <w:rFonts w:ascii="Times New Roman" w:hAnsi="Times New Roman" w:cs="Times New Roman"/>
          <w:sz w:val="22"/>
          <w:szCs w:val="22"/>
        </w:rPr>
        <w:t>,</w:t>
      </w:r>
      <w:r w:rsidRPr="0073600F">
        <w:rPr>
          <w:rFonts w:ascii="Times New Roman" w:hAnsi="Times New Roman" w:cs="Times New Roman"/>
          <w:sz w:val="22"/>
          <w:szCs w:val="22"/>
        </w:rPr>
        <w:t xml:space="preserve"> установленного на конкретную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w:t>
      </w:r>
    </w:p>
    <w:p w14:paraId="641204F2" w14:textId="4457837C" w:rsidR="0048252D" w:rsidRPr="0048252D"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22549281" w14:textId="77777777"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w14:anchorId="7B12B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8" o:title=""/>
          </v:shape>
          <o:OLEObject Type="Embed" ProgID="Equation.3" ShapeID="_x0000_i1025" DrawAspect="Content" ObjectID="_1707827627" r:id="rId9"/>
        </w:object>
      </w:r>
      <w:r w:rsidR="0048252D" w:rsidRPr="0048252D">
        <w:rPr>
          <w:rFonts w:ascii="Times New Roman" w:hAnsi="Times New Roman" w:cs="Times New Roman"/>
          <w:shd w:val="clear" w:color="auto" w:fill="FFFFFF"/>
        </w:rPr>
        <w:t xml:space="preserve">, </w:t>
      </w:r>
    </w:p>
    <w:p w14:paraId="2185297E"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14:paraId="0C959D52"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14:paraId="62C0FE65"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14:paraId="20EC5DF5" w14:textId="77777777"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14:paraId="26DD3DBF"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14:paraId="109695A4" w14:textId="53421EE1" w:rsid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 xml:space="preserve">Сдп – срок действия договора поручительства, исчисляемый с даты заключения договора поручительства по дату погашения </w:t>
      </w:r>
      <w:r w:rsidR="00F552EF">
        <w:rPr>
          <w:rFonts w:ascii="Times New Roman" w:hAnsi="Times New Roman" w:cs="Times New Roman"/>
          <w:shd w:val="clear" w:color="auto" w:fill="FFFFFF"/>
        </w:rPr>
        <w:t>займа</w:t>
      </w:r>
      <w:r w:rsidRPr="0048252D">
        <w:rPr>
          <w:rFonts w:ascii="Times New Roman" w:hAnsi="Times New Roman" w:cs="Times New Roman"/>
          <w:shd w:val="clear" w:color="auto" w:fill="FFFFFF"/>
        </w:rPr>
        <w:t>, если в договоре поручительства не указан иной срок действия договора (количество календарных дней);</w:t>
      </w:r>
    </w:p>
    <w:p w14:paraId="391879E9" w14:textId="77777777" w:rsidR="00C01B73" w:rsidRPr="00C01B73" w:rsidRDefault="00C01B73" w:rsidP="00C01B73">
      <w:pPr>
        <w:spacing w:after="0" w:line="240" w:lineRule="auto"/>
        <w:jc w:val="both"/>
        <w:rPr>
          <w:rFonts w:ascii="Times New Roman" w:hAnsi="Times New Roman" w:cs="Times New Roman"/>
          <w:shd w:val="clear" w:color="auto" w:fill="FFFFFF"/>
        </w:rPr>
      </w:pPr>
      <w:r w:rsidRPr="00C01B73">
        <w:rPr>
          <w:rFonts w:ascii="Times New Roman" w:hAnsi="Times New Roman" w:cs="Times New Roman"/>
          <w:shd w:val="clear" w:color="auto" w:fill="FFFFFF"/>
        </w:rPr>
        <w:t xml:space="preserve">Ставка вознаграждения устанавливается решением Общего собрания членов Фонда  в соответствии с требованиями установленными приказом Министерства экономического развития РФ от 28 ноября 2016 г. №763 «Об утверждении требований к фондам содействия кредитованию (гарантийным фондам, фондам поручительств) и их деятельности» (далее – Приказ). </w:t>
      </w:r>
    </w:p>
    <w:p w14:paraId="7BF77277" w14:textId="77777777" w:rsidR="00841A3B" w:rsidRPr="007D3B56" w:rsidRDefault="00F76D65" w:rsidP="007D3B56">
      <w:pPr>
        <w:spacing w:after="0" w:line="240" w:lineRule="auto"/>
        <w:ind w:firstLine="709"/>
        <w:jc w:val="both"/>
        <w:rPr>
          <w:rFonts w:ascii="Times New Roman" w:hAnsi="Times New Roman"/>
          <w:shd w:val="clear" w:color="auto" w:fill="FFFFFF"/>
        </w:rPr>
      </w:pPr>
      <w:r w:rsidRPr="007D3B56">
        <w:rPr>
          <w:rFonts w:ascii="Times New Roman" w:hAnsi="Times New Roman" w:cs="Times New Roman"/>
          <w:shd w:val="clear" w:color="auto" w:fill="FFFFFF"/>
        </w:rPr>
        <w:t xml:space="preserve">2.13. </w:t>
      </w:r>
      <w:r w:rsidR="0048252D" w:rsidRPr="007D3B56">
        <w:rPr>
          <w:rFonts w:ascii="Times New Roman" w:hAnsi="Times New Roman" w:cs="Times New Roman"/>
          <w:shd w:val="clear" w:color="auto" w:fill="FFFFFF"/>
        </w:rPr>
        <w:t xml:space="preserve"> Оплата вознаграждения производится </w:t>
      </w:r>
      <w:r w:rsidR="00D408FA" w:rsidRPr="007D3B56">
        <w:rPr>
          <w:rFonts w:ascii="Times New Roman" w:hAnsi="Times New Roman" w:cs="Times New Roman"/>
          <w:shd w:val="clear" w:color="auto" w:fill="FFFFFF"/>
        </w:rPr>
        <w:t>Заемщиком</w:t>
      </w:r>
      <w:r w:rsidR="0048252D" w:rsidRPr="007D3B56">
        <w:rPr>
          <w:rFonts w:ascii="Times New Roman" w:hAnsi="Times New Roman" w:cs="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w:t>
      </w:r>
      <w:r w:rsidR="00D408FA" w:rsidRPr="007D3B56">
        <w:rPr>
          <w:rFonts w:ascii="Times New Roman" w:hAnsi="Times New Roman" w:cs="Times New Roman"/>
          <w:shd w:val="clear" w:color="auto" w:fill="FFFFFF"/>
        </w:rPr>
        <w:t>Гаранти</w:t>
      </w:r>
      <w:r w:rsidR="0048252D" w:rsidRPr="007D3B56">
        <w:rPr>
          <w:rFonts w:ascii="Times New Roman" w:hAnsi="Times New Roman" w:cs="Times New Roman"/>
          <w:shd w:val="clear" w:color="auto" w:fill="FFFFFF"/>
        </w:rPr>
        <w:t>йного фонда.</w:t>
      </w:r>
    </w:p>
    <w:p w14:paraId="5EEF40C8" w14:textId="1982273A" w:rsidR="00841A3B" w:rsidRPr="007D3B56" w:rsidRDefault="00F76D65" w:rsidP="007D3B56">
      <w:pPr>
        <w:spacing w:after="0" w:line="240" w:lineRule="auto"/>
        <w:ind w:firstLine="709"/>
        <w:jc w:val="both"/>
        <w:rPr>
          <w:rFonts w:ascii="Times New Roman" w:hAnsi="Times New Roman"/>
          <w:shd w:val="clear" w:color="auto" w:fill="FFFFFF"/>
        </w:rPr>
      </w:pPr>
      <w:r w:rsidRPr="007D3B56">
        <w:rPr>
          <w:rFonts w:ascii="Times New Roman" w:hAnsi="Times New Roman" w:cs="Times New Roman"/>
          <w:shd w:val="clear" w:color="auto" w:fill="FFFFFF"/>
        </w:rPr>
        <w:t xml:space="preserve">2.14. </w:t>
      </w:r>
      <w:r w:rsidR="00C01B73">
        <w:rPr>
          <w:rFonts w:ascii="Times New Roman" w:hAnsi="Times New Roman" w:cs="Times New Roman"/>
          <w:shd w:val="clear" w:color="auto" w:fill="FFFFFF"/>
        </w:rPr>
        <w:t xml:space="preserve">Вознаграждение за предоставление поручительства уплачивается за весь период договора поручительства единовременно или </w:t>
      </w:r>
      <w:r w:rsidR="0048252D" w:rsidRPr="007D3B56">
        <w:rPr>
          <w:rFonts w:ascii="Times New Roman" w:hAnsi="Times New Roman" w:cs="Times New Roman"/>
          <w:shd w:val="clear" w:color="auto" w:fill="FFFFFF"/>
        </w:rPr>
        <w:t xml:space="preserve">по заявлению </w:t>
      </w:r>
      <w:r w:rsidR="00F552EF" w:rsidRPr="007D3B56">
        <w:rPr>
          <w:rFonts w:ascii="Times New Roman" w:hAnsi="Times New Roman" w:cs="Times New Roman"/>
          <w:shd w:val="clear" w:color="auto" w:fill="FFFFFF"/>
        </w:rPr>
        <w:t>Заемщика</w:t>
      </w:r>
      <w:r w:rsidR="0048252D" w:rsidRPr="007D3B56">
        <w:rPr>
          <w:rFonts w:ascii="Times New Roman" w:hAnsi="Times New Roman" w:cs="Times New Roman"/>
          <w:shd w:val="clear" w:color="auto" w:fill="FFFFFF"/>
        </w:rPr>
        <w:t xml:space="preserve"> в соответствии с установленным договором поручительства графиком.</w:t>
      </w:r>
    </w:p>
    <w:p w14:paraId="1B9514BF" w14:textId="77777777" w:rsidR="00841A3B" w:rsidRPr="007D3B56" w:rsidRDefault="00F76D65" w:rsidP="007D3B56">
      <w:pPr>
        <w:spacing w:after="0" w:line="240" w:lineRule="auto"/>
        <w:ind w:firstLine="709"/>
        <w:jc w:val="both"/>
        <w:rPr>
          <w:rFonts w:ascii="Times New Roman" w:hAnsi="Times New Roman"/>
          <w:color w:val="000000"/>
          <w:shd w:val="clear" w:color="auto" w:fill="FFFFFF"/>
        </w:rPr>
      </w:pPr>
      <w:r w:rsidRPr="007D3B56">
        <w:rPr>
          <w:rFonts w:ascii="Times New Roman" w:hAnsi="Times New Roman" w:cs="Times New Roman"/>
          <w:color w:val="000000"/>
          <w:shd w:val="clear" w:color="auto" w:fill="FFFFFF"/>
        </w:rPr>
        <w:t xml:space="preserve">2.15. </w:t>
      </w:r>
      <w:r w:rsidR="00572A0A" w:rsidRPr="007D3B56">
        <w:rPr>
          <w:rFonts w:ascii="Times New Roman" w:hAnsi="Times New Roman" w:cs="Times New Roman"/>
          <w:color w:val="000000"/>
          <w:shd w:val="clear" w:color="auto" w:fill="FFFFFF"/>
        </w:rPr>
        <w:t>При досрочном расторжении договора поручительства уплаченное ранее вознаграждение не возвращается.</w:t>
      </w:r>
    </w:p>
    <w:p w14:paraId="41499FEE" w14:textId="77777777" w:rsidR="00841A3B" w:rsidRDefault="00841A3B">
      <w:pPr>
        <w:spacing w:after="0" w:line="240" w:lineRule="auto"/>
        <w:ind w:left="709"/>
        <w:jc w:val="both"/>
        <w:rPr>
          <w:rFonts w:ascii="Times New Roman" w:hAnsi="Times New Roman" w:cs="Times New Roman"/>
          <w:color w:val="000000"/>
          <w:shd w:val="clear" w:color="auto" w:fill="FFFFFF"/>
        </w:rPr>
      </w:pPr>
    </w:p>
    <w:p w14:paraId="40893E4F" w14:textId="77777777"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14:paraId="6C283629" w14:textId="15979BDC"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8D27EA">
        <w:rPr>
          <w:rFonts w:ascii="Times New Roman" w:hAnsi="Times New Roman" w:cs="Times New Roman"/>
          <w:sz w:val="22"/>
          <w:szCs w:val="22"/>
        </w:rPr>
        <w:t>Заемщик</w:t>
      </w:r>
      <w:r w:rsidRPr="0073600F">
        <w:rPr>
          <w:rFonts w:ascii="Times New Roman" w:hAnsi="Times New Roman" w:cs="Times New Roman"/>
          <w:sz w:val="22"/>
          <w:szCs w:val="22"/>
        </w:rPr>
        <w:t xml:space="preserve"> самостоятельно обращается в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с которой подписано соглашение о сотрудничестве по предоставлению поручительств с заявкой на предоставление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14:paraId="5DB2BE73"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w:t>
      </w:r>
      <w:r w:rsidR="00D408FA">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самостоятельно, в соответствии с процедурой, установленной внутренними нормативными документами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рассматривает заявку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анализирует представленные им документы, финансовое состояние </w:t>
      </w:r>
      <w:r w:rsidR="00F552EF">
        <w:rPr>
          <w:rFonts w:ascii="Times New Roman" w:hAnsi="Times New Roman" w:cs="Times New Roman"/>
          <w:sz w:val="22"/>
          <w:szCs w:val="22"/>
        </w:rPr>
        <w:t>Заемщика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w:t>
      </w:r>
      <w:r w:rsidRPr="0073600F">
        <w:rPr>
          <w:rFonts w:ascii="Times New Roman" w:hAnsi="Times New Roman" w:cs="Times New Roman"/>
          <w:sz w:val="22"/>
          <w:szCs w:val="22"/>
        </w:rPr>
        <w:lastRenderedPageBreak/>
        <w:t xml:space="preserve">возможности </w:t>
      </w:r>
      <w:r w:rsidR="00C71BCA">
        <w:rPr>
          <w:rFonts w:ascii="Times New Roman" w:hAnsi="Times New Roman" w:cs="Times New Roman"/>
          <w:sz w:val="22"/>
          <w:szCs w:val="22"/>
        </w:rPr>
        <w:t xml:space="preserve">предоставления </w:t>
      </w:r>
      <w:r w:rsidR="00F552EF">
        <w:rPr>
          <w:rFonts w:ascii="Times New Roman" w:hAnsi="Times New Roman" w:cs="Times New Roman"/>
          <w:sz w:val="22"/>
          <w:szCs w:val="22"/>
        </w:rPr>
        <w:t>займа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D408FA">
        <w:rPr>
          <w:rFonts w:ascii="Times New Roman" w:hAnsi="Times New Roman" w:cs="Times New Roman"/>
          <w:sz w:val="22"/>
          <w:szCs w:val="22"/>
        </w:rPr>
        <w:t>Заемщиком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или отказе в предоставлении </w:t>
      </w:r>
      <w:r w:rsidR="00D408FA">
        <w:rPr>
          <w:rFonts w:ascii="Times New Roman" w:hAnsi="Times New Roman" w:cs="Times New Roman"/>
          <w:sz w:val="22"/>
          <w:szCs w:val="22"/>
        </w:rPr>
        <w:t>займа</w:t>
      </w:r>
      <w:r w:rsidRPr="0073600F">
        <w:rPr>
          <w:rFonts w:ascii="Times New Roman" w:hAnsi="Times New Roman" w:cs="Times New Roman"/>
          <w:sz w:val="22"/>
          <w:szCs w:val="22"/>
        </w:rPr>
        <w:t>.</w:t>
      </w:r>
    </w:p>
    <w:p w14:paraId="2D412FD9" w14:textId="0F2C4EA3"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w:t>
      </w:r>
      <w:r w:rsidR="003A7F02">
        <w:rPr>
          <w:rFonts w:ascii="Times New Roman" w:hAnsi="Times New Roman" w:cs="Times New Roman"/>
        </w:rPr>
        <w:t xml:space="preserve">Заемщик не может предоставить обеспечение по займу или </w:t>
      </w:r>
      <w:r w:rsidRPr="0073600F">
        <w:rPr>
          <w:rFonts w:ascii="Times New Roman" w:hAnsi="Times New Roman" w:cs="Times New Roman"/>
        </w:rPr>
        <w:t xml:space="preserve">предоставляемого </w:t>
      </w:r>
      <w:r w:rsidR="00D408FA">
        <w:rPr>
          <w:rFonts w:ascii="Times New Roman" w:hAnsi="Times New Roman" w:cs="Times New Roman"/>
        </w:rPr>
        <w:t>Заемщиком</w:t>
      </w:r>
      <w:r w:rsidR="00C71BCA" w:rsidRPr="0073600F">
        <w:rPr>
          <w:rFonts w:ascii="Times New Roman" w:hAnsi="Times New Roman" w:cs="Times New Roman"/>
        </w:rPr>
        <w:t xml:space="preserve"> </w:t>
      </w:r>
      <w:r w:rsidRPr="0073600F">
        <w:rPr>
          <w:rFonts w:ascii="Times New Roman" w:hAnsi="Times New Roman" w:cs="Times New Roman"/>
        </w:rPr>
        <w:t>и (или) третьими лицами за него обеспечения недостаточно для принятия решения о выдаче</w:t>
      </w:r>
      <w:r w:rsidR="008D27EA">
        <w:rPr>
          <w:rFonts w:ascii="Times New Roman" w:hAnsi="Times New Roman" w:cs="Times New Roman"/>
        </w:rPr>
        <w:t xml:space="preserve"> займа,</w:t>
      </w:r>
      <w:r w:rsidRPr="0073600F">
        <w:rPr>
          <w:rFonts w:ascii="Times New Roman" w:hAnsi="Times New Roman" w:cs="Times New Roman"/>
        </w:rPr>
        <w:t xml:space="preserve"> </w:t>
      </w:r>
      <w:r w:rsidR="00F552EF">
        <w:rPr>
          <w:rFonts w:ascii="Times New Roman" w:hAnsi="Times New Roman" w:cs="Times New Roman"/>
        </w:rPr>
        <w:t>Финансовая организация</w:t>
      </w:r>
      <w:r w:rsidRPr="0073600F">
        <w:rPr>
          <w:rFonts w:ascii="Times New Roman" w:hAnsi="Times New Roman" w:cs="Times New Roman"/>
        </w:rPr>
        <w:t xml:space="preserve"> информирует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F552EF">
        <w:rPr>
          <w:rFonts w:ascii="Times New Roman" w:hAnsi="Times New Roman" w:cs="Times New Roman"/>
        </w:rPr>
        <w:t>займа</w:t>
      </w:r>
      <w:r w:rsidR="00C71BCA">
        <w:rPr>
          <w:rFonts w:ascii="Times New Roman" w:hAnsi="Times New Roman" w:cs="Times New Roman"/>
        </w:rPr>
        <w:t xml:space="preserve"> </w:t>
      </w:r>
      <w:r w:rsidRPr="0073600F">
        <w:rPr>
          <w:rFonts w:ascii="Times New Roman" w:hAnsi="Times New Roman" w:cs="Times New Roman"/>
        </w:rPr>
        <w:t>поручительства Фонда.</w:t>
      </w:r>
    </w:p>
    <w:p w14:paraId="38D56B27" w14:textId="77777777"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F552EF">
        <w:rPr>
          <w:rFonts w:ascii="Times New Roman" w:hAnsi="Times New Roman" w:cs="Times New Roman"/>
          <w:color w:val="000000"/>
          <w:shd w:val="clear" w:color="auto" w:fill="FFFFFF"/>
        </w:rPr>
        <w:t>Заемщика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 xml:space="preserve">получить Поручительство Фонда (заключить договор поручительства), </w:t>
      </w:r>
      <w:r w:rsidR="00D408FA">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D408FA">
        <w:rPr>
          <w:rFonts w:ascii="Times New Roman" w:hAnsi="Times New Roman" w:cs="Times New Roman"/>
        </w:rPr>
        <w:t>Заемщиком</w:t>
      </w:r>
      <w:r w:rsidRPr="0073600F">
        <w:rPr>
          <w:rFonts w:ascii="Times New Roman" w:hAnsi="Times New Roman" w:cs="Times New Roman"/>
          <w:color w:val="000000"/>
          <w:shd w:val="clear" w:color="auto" w:fill="FFFFFF"/>
        </w:rPr>
        <w:t xml:space="preserve"> и согласованную с </w:t>
      </w:r>
      <w:r w:rsidR="00EA6448">
        <w:rPr>
          <w:rFonts w:ascii="Times New Roman" w:hAnsi="Times New Roman" w:cs="Times New Roman"/>
          <w:color w:val="000000"/>
          <w:shd w:val="clear" w:color="auto" w:fill="FFFFFF"/>
        </w:rPr>
        <w:t>Финансовой организацией</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6E7C906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3BBCCC6F" w14:textId="7B663ACD"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w:t>
      </w:r>
      <w:r w:rsidR="003410B8">
        <w:rPr>
          <w:rFonts w:ascii="Times New Roman" w:hAnsi="Times New Roman" w:cs="Times New Roman"/>
          <w:sz w:val="22"/>
          <w:szCs w:val="22"/>
        </w:rPr>
        <w:t xml:space="preserve">возможности предоставления </w:t>
      </w:r>
      <w:r w:rsidR="00F552EF">
        <w:rPr>
          <w:rFonts w:ascii="Times New Roman" w:hAnsi="Times New Roman" w:cs="Times New Roman"/>
          <w:sz w:val="22"/>
          <w:szCs w:val="22"/>
        </w:rPr>
        <w:t>займа</w:t>
      </w:r>
      <w:r w:rsidR="003410B8" w:rsidRPr="0073600F">
        <w:rPr>
          <w:rFonts w:ascii="Times New Roman" w:hAnsi="Times New Roman" w:cs="Times New Roman"/>
          <w:sz w:val="22"/>
          <w:szCs w:val="22"/>
        </w:rPr>
        <w:t xml:space="preserve"> </w:t>
      </w:r>
      <w:r w:rsidR="00D408FA">
        <w:rPr>
          <w:rFonts w:ascii="Times New Roman" w:hAnsi="Times New Roman" w:cs="Times New Roman"/>
          <w:sz w:val="22"/>
          <w:szCs w:val="22"/>
        </w:rPr>
        <w:t>Заемщику</w:t>
      </w:r>
      <w:r w:rsidRPr="0073600F">
        <w:rPr>
          <w:rFonts w:ascii="Times New Roman" w:hAnsi="Times New Roman" w:cs="Times New Roman"/>
          <w:sz w:val="22"/>
          <w:szCs w:val="22"/>
        </w:rPr>
        <w:t xml:space="preserve"> под поручительство Фонда с указанием всех существенных условий предоставления </w:t>
      </w:r>
      <w:r w:rsidR="00D408FA">
        <w:rPr>
          <w:rFonts w:ascii="Times New Roman" w:hAnsi="Times New Roman" w:cs="Times New Roman"/>
          <w:sz w:val="22"/>
          <w:szCs w:val="22"/>
        </w:rPr>
        <w:t>Займа</w:t>
      </w:r>
      <w:r w:rsidRPr="0073600F">
        <w:rPr>
          <w:rFonts w:ascii="Times New Roman" w:hAnsi="Times New Roman" w:cs="Times New Roman"/>
          <w:sz w:val="22"/>
          <w:szCs w:val="22"/>
        </w:rPr>
        <w:t xml:space="preserve">, в том числе наличия обеспечения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в размере не менее </w:t>
      </w:r>
      <w:r w:rsidR="00D408FA">
        <w:rPr>
          <w:rFonts w:ascii="Times New Roman" w:hAnsi="Times New Roman" w:cs="Times New Roman"/>
          <w:sz w:val="22"/>
          <w:szCs w:val="22"/>
        </w:rPr>
        <w:t>3</w:t>
      </w:r>
      <w:r w:rsidRPr="0073600F">
        <w:rPr>
          <w:rFonts w:ascii="Times New Roman" w:hAnsi="Times New Roman" w:cs="Times New Roman"/>
          <w:sz w:val="22"/>
          <w:szCs w:val="22"/>
        </w:rPr>
        <w:t xml:space="preserve">0% от суммы </w:t>
      </w:r>
      <w:r w:rsidR="00D408FA">
        <w:rPr>
          <w:rFonts w:ascii="Times New Roman" w:hAnsi="Times New Roman" w:cs="Times New Roman"/>
          <w:sz w:val="22"/>
          <w:szCs w:val="22"/>
        </w:rPr>
        <w:t>обязательств по договору займа.</w:t>
      </w:r>
    </w:p>
    <w:p w14:paraId="54FB9278" w14:textId="49A0AA0C" w:rsidR="0037114E" w:rsidRPr="00DE75B5"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финансовом состоянии </w:t>
      </w:r>
      <w:r w:rsidR="00F552EF">
        <w:rPr>
          <w:rFonts w:ascii="Times New Roman" w:hAnsi="Times New Roman" w:cs="Times New Roman"/>
          <w:sz w:val="22"/>
          <w:szCs w:val="22"/>
        </w:rPr>
        <w:t>Заемщика</w:t>
      </w:r>
      <w:r w:rsidR="00025F0D">
        <w:rPr>
          <w:rFonts w:ascii="Times New Roman" w:hAnsi="Times New Roman" w:cs="Times New Roman"/>
          <w:sz w:val="22"/>
          <w:szCs w:val="22"/>
        </w:rPr>
        <w:t xml:space="preserve">, </w:t>
      </w:r>
      <w:r w:rsidR="00025F0D" w:rsidRPr="00BF3B49">
        <w:rPr>
          <w:rFonts w:ascii="Times New Roman" w:hAnsi="Times New Roman" w:cs="Times New Roman"/>
          <w:sz w:val="22"/>
          <w:szCs w:val="22"/>
        </w:rPr>
        <w:t>либо предоставленный Заемщиком бизнес-план/финансовую модель для начинающих предпринимателей</w:t>
      </w:r>
      <w:r w:rsidRPr="00BF3B49">
        <w:rPr>
          <w:rFonts w:ascii="Times New Roman" w:hAnsi="Times New Roman" w:cs="Times New Roman"/>
          <w:sz w:val="22"/>
          <w:szCs w:val="22"/>
        </w:rPr>
        <w:t>;</w:t>
      </w:r>
    </w:p>
    <w:p w14:paraId="522EDEC2"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на получение </w:t>
      </w:r>
      <w:r w:rsidR="00D408FA">
        <w:rPr>
          <w:rFonts w:ascii="Times New Roman" w:hAnsi="Times New Roman" w:cs="Times New Roman"/>
          <w:sz w:val="22"/>
          <w:szCs w:val="22"/>
        </w:rPr>
        <w:t>Займа</w:t>
      </w:r>
      <w:r w:rsidRPr="0073600F">
        <w:rPr>
          <w:rFonts w:ascii="Times New Roman" w:hAnsi="Times New Roman" w:cs="Times New Roman"/>
          <w:sz w:val="22"/>
          <w:szCs w:val="22"/>
        </w:rPr>
        <w:t>, копию анкеты;</w:t>
      </w:r>
    </w:p>
    <w:p w14:paraId="6B24982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выданная не ранее 30 (тридцати) календарных дней до даты подачи заявки;</w:t>
      </w:r>
    </w:p>
    <w:p w14:paraId="75EE3502"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F552EF">
        <w:rPr>
          <w:rFonts w:ascii="Times New Roman" w:hAnsi="Times New Roman" w:cs="Times New Roman"/>
          <w:sz w:val="22"/>
          <w:szCs w:val="22"/>
        </w:rPr>
        <w:t>Заемщика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14:paraId="4E747EF1"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14:paraId="6636CF12" w14:textId="1A347799"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Копия(-и) паспорта(-ов) учредителя(-ей) юридического лица или индивидуального предпринимателя, руководителя юридического лица или индивидуального предпринимателя;</w:t>
      </w:r>
    </w:p>
    <w:p w14:paraId="5FB2D87A"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14:paraId="2406F91A" w14:textId="410CB164" w:rsidR="008D6330" w:rsidRPr="007D3B56" w:rsidRDefault="0037114E" w:rsidP="008D6330">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3.4.9. </w:t>
      </w:r>
      <w:r w:rsidR="008D6330" w:rsidRPr="007D3B56">
        <w:rPr>
          <w:rFonts w:ascii="Times New Roman" w:hAnsi="Times New Roman" w:cs="Times New Roman"/>
          <w:sz w:val="22"/>
          <w:szCs w:val="22"/>
        </w:rPr>
        <w:t xml:space="preserve">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(тридцати) календарных дней с даты, на которую выдана справка. </w:t>
      </w:r>
    </w:p>
    <w:p w14:paraId="6B27B295" w14:textId="0E04B2BA" w:rsidR="0037114E" w:rsidRPr="007D3B56" w:rsidRDefault="008D6330" w:rsidP="007D3B56">
      <w:pPr>
        <w:widowControl w:val="0"/>
        <w:autoSpaceDE w:val="0"/>
        <w:spacing w:after="0" w:line="240" w:lineRule="auto"/>
        <w:ind w:firstLine="709"/>
        <w:jc w:val="both"/>
        <w:rPr>
          <w:rFonts w:ascii="Times New Roman" w:hAnsi="Times New Roman" w:cs="Times New Roman"/>
          <w:kern w:val="1"/>
          <w:lang w:eastAsia="hi-IN" w:bidi="hi-IN"/>
        </w:rPr>
      </w:pPr>
      <w:r w:rsidRPr="007D3B56">
        <w:rPr>
          <w:rFonts w:ascii="Times New Roman" w:eastAsia="Times New Roman" w:hAnsi="Times New Roman" w:cs="Times New Roman"/>
          <w:kern w:val="1"/>
          <w:lang w:eastAsia="hi-IN" w:bidi="hi-IN"/>
        </w:rPr>
        <w:t>При наличии задолженности справку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и (или) независимой гарантии,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кредитной или иной финансовой организацией»</w:t>
      </w:r>
    </w:p>
    <w:p w14:paraId="6CFAFE67" w14:textId="77777777"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14:paraId="73FEB46B"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14:paraId="0D5C6895" w14:textId="77777777"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3410B8">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F552EF">
        <w:rPr>
          <w:rFonts w:ascii="Times New Roman" w:hAnsi="Times New Roman" w:cs="Times New Roman"/>
        </w:rPr>
        <w:t>Заемщика</w:t>
      </w:r>
    </w:p>
    <w:p w14:paraId="2D24CB69" w14:textId="69DCF229" w:rsidR="0037114E"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3410B8">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14:paraId="5C42F6F8" w14:textId="3A9751D7" w:rsidR="00E76E4F" w:rsidRPr="0073600F" w:rsidRDefault="00E76E4F" w:rsidP="0073600F">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3.4.14. </w:t>
      </w:r>
      <w:r w:rsidRPr="00E76E4F">
        <w:rPr>
          <w:rFonts w:ascii="Times New Roman" w:hAnsi="Times New Roman" w:cs="Times New Roman"/>
          <w:sz w:val="22"/>
          <w:szCs w:val="22"/>
        </w:rPr>
        <w:t>Копии документов для физического лица, применяющ</w:t>
      </w:r>
      <w:r>
        <w:rPr>
          <w:rFonts w:ascii="Times New Roman" w:hAnsi="Times New Roman" w:cs="Times New Roman"/>
          <w:sz w:val="22"/>
          <w:szCs w:val="22"/>
        </w:rPr>
        <w:t>его</w:t>
      </w:r>
      <w:r w:rsidRPr="00E76E4F">
        <w:rPr>
          <w:rFonts w:ascii="Times New Roman" w:hAnsi="Times New Roman" w:cs="Times New Roman"/>
          <w:sz w:val="22"/>
          <w:szCs w:val="22"/>
        </w:rPr>
        <w:t xml:space="preserve"> специальный налоговый режим «Налог на профессиональный доход»</w:t>
      </w:r>
      <w:r>
        <w:rPr>
          <w:rFonts w:ascii="Times New Roman" w:hAnsi="Times New Roman" w:cs="Times New Roman"/>
          <w:sz w:val="22"/>
          <w:szCs w:val="22"/>
        </w:rPr>
        <w:t xml:space="preserve"> соответствуют подпункту 3.4.1.-3.4.3, 3.4.9.-3.4.10, 3.4.13., а также копии документов, представленных в приложении № 6 к настоящему Порядку.</w:t>
      </w:r>
    </w:p>
    <w:p w14:paraId="779C4638" w14:textId="77777777"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подписью уполномоченного сотрудника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заверен оттиском печати. </w:t>
      </w:r>
    </w:p>
    <w:p w14:paraId="413ED2B2" w14:textId="44F10A6D" w:rsidR="00AD6BCD" w:rsidRDefault="00364AC3"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sz w:val="24"/>
          <w:szCs w:val="24"/>
          <w:lang w:eastAsia="ar-SA"/>
        </w:rPr>
      </w:pPr>
      <w:r w:rsidRPr="00364AC3">
        <w:rPr>
          <w:rFonts w:ascii="Times New Roman" w:hAnsi="Times New Roman" w:cs="Times New Roman"/>
        </w:rPr>
        <w:t>3.6</w:t>
      </w:r>
      <w:r w:rsidR="00D75B29" w:rsidRPr="00D75B29">
        <w:rPr>
          <w:rFonts w:ascii="Times New Roman" w:hAnsi="Times New Roman"/>
        </w:rPr>
        <w:t xml:space="preserve"> </w:t>
      </w:r>
      <w:bookmarkStart w:id="8" w:name="_Hlk48663393"/>
      <w:r w:rsidR="00F92317" w:rsidRPr="00F92317">
        <w:rPr>
          <w:rFonts w:ascii="Times New Roman" w:hAnsi="Times New Roman"/>
        </w:rPr>
        <w:t>Фонд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и (или)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bookmarkEnd w:id="8"/>
      <w:r>
        <w:rPr>
          <w:rFonts w:ascii="Times New Roman" w:hAnsi="Times New Roman"/>
        </w:rPr>
        <w:t>.</w:t>
      </w:r>
      <w:r w:rsidR="00AD6BCD" w:rsidRPr="00AD6BCD">
        <w:rPr>
          <w:rFonts w:ascii="Times New Roman" w:eastAsia="Times New Roman" w:hAnsi="Times New Roman" w:cs="Times New Roman"/>
          <w:sz w:val="24"/>
          <w:szCs w:val="24"/>
          <w:lang w:eastAsia="ar-SA"/>
        </w:rPr>
        <w:t xml:space="preserve"> </w:t>
      </w:r>
    </w:p>
    <w:p w14:paraId="2225D65A" w14:textId="77777777" w:rsidR="00AD6BCD" w:rsidRPr="006A3483" w:rsidRDefault="00AD6BCD"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6A3483">
        <w:rPr>
          <w:rFonts w:ascii="Times New Roman" w:eastAsia="Times New Roman" w:hAnsi="Times New Roman" w:cs="Times New Roman"/>
          <w:lang w:eastAsia="ar-SA"/>
        </w:rPr>
        <w:lastRenderedPageBreak/>
        <w:t xml:space="preserve">Кроме того, представители Фонда имеют право посетить место хозяйственной деятельности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для ознакомления с бизнесом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на месте.</w:t>
      </w:r>
    </w:p>
    <w:p w14:paraId="209CEC73" w14:textId="5A2B7FD8"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xml:space="preserve">. Фонд вправе запросить </w:t>
      </w:r>
      <w:r w:rsidR="00F552EF">
        <w:rPr>
          <w:rFonts w:ascii="Times New Roman" w:hAnsi="Times New Roman" w:cs="Times New Roman"/>
        </w:rPr>
        <w:t>Финансовую</w:t>
      </w:r>
      <w:r w:rsidRPr="0073600F">
        <w:rPr>
          <w:rFonts w:ascii="Times New Roman" w:hAnsi="Times New Roman" w:cs="Times New Roman"/>
        </w:rPr>
        <w:t xml:space="preserve">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F552EF">
        <w:rPr>
          <w:rFonts w:ascii="Times New Roman" w:hAnsi="Times New Roman" w:cs="Times New Roman"/>
        </w:rPr>
        <w:t>Заемщика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обязательств </w:t>
      </w:r>
      <w:r w:rsidR="00F552EF">
        <w:rPr>
          <w:rFonts w:ascii="Times New Roman" w:hAnsi="Times New Roman" w:cs="Times New Roman"/>
        </w:rPr>
        <w:t>Заемщика</w:t>
      </w:r>
      <w:r w:rsidRPr="0073600F">
        <w:rPr>
          <w:rFonts w:ascii="Times New Roman" w:hAnsi="Times New Roman" w:cs="Times New Roman"/>
        </w:rPr>
        <w:t xml:space="preserve"> для решения вопроса о предоставлении Поручительства Фонда.</w:t>
      </w:r>
    </w:p>
    <w:p w14:paraId="3F27C2A2" w14:textId="77777777"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14:paraId="736285EF" w14:textId="77777777"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25B90DCC" w14:textId="51D45A09"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 xml:space="preserve">положительное решение уполномоченного органа (лица) </w:t>
      </w:r>
      <w:r w:rsidR="005C1F44">
        <w:rPr>
          <w:rFonts w:ascii="Times New Roman" w:hAnsi="Times New Roman" w:cs="Times New Roman"/>
        </w:rPr>
        <w:t>Финансовой организации</w:t>
      </w:r>
      <w:r w:rsidR="00572A0A" w:rsidRPr="00572A0A">
        <w:rPr>
          <w:rFonts w:ascii="Times New Roman" w:hAnsi="Times New Roman" w:cs="Times New Roman"/>
        </w:rPr>
        <w:t xml:space="preserve"> о предоставлении </w:t>
      </w:r>
      <w:r w:rsidR="005C1F44">
        <w:rPr>
          <w:rFonts w:ascii="Times New Roman" w:hAnsi="Times New Roman" w:cs="Times New Roman"/>
        </w:rPr>
        <w:t>Займа,</w:t>
      </w:r>
      <w:r w:rsidR="00572A0A" w:rsidRPr="00572A0A">
        <w:rPr>
          <w:rFonts w:ascii="Times New Roman" w:hAnsi="Times New Roman" w:cs="Times New Roman"/>
        </w:rPr>
        <w:t xml:space="preserve"> критерии предоставления Поручительства Фондом, указанные в настоящем </w:t>
      </w:r>
      <w:r w:rsidR="005C1F44">
        <w:rPr>
          <w:rFonts w:ascii="Times New Roman" w:hAnsi="Times New Roman" w:cs="Times New Roman"/>
        </w:rPr>
        <w:t>Порядке</w:t>
      </w:r>
      <w:r w:rsidR="00572A0A" w:rsidRPr="00572A0A">
        <w:rPr>
          <w:rFonts w:ascii="Times New Roman" w:hAnsi="Times New Roman" w:cs="Times New Roman"/>
        </w:rPr>
        <w:t xml:space="preserve">, самостоятельно полученная Фондом информация о </w:t>
      </w:r>
      <w:r w:rsidR="005C1F44">
        <w:rPr>
          <w:rFonts w:ascii="Times New Roman" w:hAnsi="Times New Roman" w:cs="Times New Roman"/>
        </w:rPr>
        <w:t>Заемщике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14:paraId="47531B35" w14:textId="353D88C3"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00351211">
        <w:rPr>
          <w:rFonts w:ascii="Times New Roman" w:hAnsi="Times New Roman"/>
        </w:rPr>
        <w:t>в следующие сроки</w:t>
      </w:r>
      <w:r w:rsidR="00016BC5" w:rsidRPr="00016BC5">
        <w:rPr>
          <w:rFonts w:ascii="Times New Roman" w:hAnsi="Times New Roman"/>
        </w:rPr>
        <w:t>:</w:t>
      </w:r>
    </w:p>
    <w:p w14:paraId="5A47A0C3" w14:textId="77777777"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14:paraId="08EF30E2" w14:textId="14B468B3"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14:paraId="5B3311FC" w14:textId="77777777"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14:paraId="5145E01D" w14:textId="7081BB2D"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w:t>
      </w:r>
      <w:r w:rsidR="00DE75B5">
        <w:rPr>
          <w:rFonts w:ascii="Times New Roman" w:hAnsi="Times New Roman" w:cs="Times New Roman"/>
        </w:rPr>
        <w:t>В</w:t>
      </w:r>
      <w:r w:rsidRPr="0073600F">
        <w:rPr>
          <w:rFonts w:ascii="Times New Roman" w:hAnsi="Times New Roman" w:cs="Times New Roman"/>
        </w:rPr>
        <w:t xml:space="preserve"> день получения заявки и документов, указанных в пункте 3.4. настоящего Порядка обращается </w:t>
      </w:r>
      <w:r w:rsidR="00DE75B5">
        <w:rPr>
          <w:rFonts w:ascii="Times New Roman" w:hAnsi="Times New Roman" w:cs="Times New Roman"/>
        </w:rPr>
        <w:t xml:space="preserve">уполномоченное </w:t>
      </w:r>
      <w:proofErr w:type="gramStart"/>
      <w:r w:rsidR="00DE75B5">
        <w:rPr>
          <w:rFonts w:ascii="Times New Roman" w:hAnsi="Times New Roman" w:cs="Times New Roman"/>
        </w:rPr>
        <w:t xml:space="preserve">лицо </w:t>
      </w:r>
      <w:r w:rsidRPr="0073600F">
        <w:rPr>
          <w:rFonts w:ascii="Times New Roman" w:hAnsi="Times New Roman" w:cs="Times New Roman"/>
        </w:rPr>
        <w:t xml:space="preserve"> Фонда</w:t>
      </w:r>
      <w:proofErr w:type="gramEnd"/>
      <w:r w:rsidRPr="0073600F">
        <w:rPr>
          <w:rFonts w:ascii="Times New Roman" w:hAnsi="Times New Roman" w:cs="Times New Roman"/>
        </w:rPr>
        <w:t xml:space="preserve"> </w:t>
      </w:r>
      <w:r w:rsidR="00DE75B5">
        <w:rPr>
          <w:rFonts w:ascii="Times New Roman" w:hAnsi="Times New Roman" w:cs="Times New Roman"/>
        </w:rPr>
        <w:t xml:space="preserve">обращается </w:t>
      </w:r>
      <w:r w:rsidR="000E01F0">
        <w:rPr>
          <w:rFonts w:ascii="Times New Roman" w:hAnsi="Times New Roman" w:cs="Times New Roman"/>
        </w:rPr>
        <w:t>к</w:t>
      </w:r>
      <w:r w:rsidRPr="0073600F">
        <w:rPr>
          <w:rFonts w:ascii="Times New Roman" w:hAnsi="Times New Roman" w:cs="Times New Roman"/>
        </w:rPr>
        <w:t xml:space="preserve"> </w:t>
      </w:r>
      <w:r w:rsidR="000E01F0" w:rsidRPr="000E01F0">
        <w:rPr>
          <w:rFonts w:ascii="Times New Roman" w:hAnsi="Times New Roman" w:cs="Times New Roman"/>
        </w:rPr>
        <w:t>Председател</w:t>
      </w:r>
      <w:r w:rsidR="000E01F0">
        <w:rPr>
          <w:rFonts w:ascii="Times New Roman" w:hAnsi="Times New Roman" w:cs="Times New Roman"/>
        </w:rPr>
        <w:t>ю</w:t>
      </w:r>
      <w:r w:rsidR="000E01F0" w:rsidRPr="000E01F0">
        <w:rPr>
          <w:rFonts w:ascii="Times New Roman" w:hAnsi="Times New Roman" w:cs="Times New Roman"/>
        </w:rPr>
        <w:t xml:space="preserve"> </w:t>
      </w:r>
      <w:r w:rsidR="009F745B">
        <w:rPr>
          <w:rFonts w:ascii="Times New Roman" w:hAnsi="Times New Roman" w:cs="Times New Roman"/>
        </w:rPr>
        <w:t>Совета</w:t>
      </w:r>
      <w:r w:rsidR="000E01F0" w:rsidRPr="000E01F0">
        <w:rPr>
          <w:rFonts w:ascii="Times New Roman" w:hAnsi="Times New Roman" w:cs="Times New Roman"/>
        </w:rPr>
        <w:t xml:space="preserve"> </w:t>
      </w:r>
      <w:r w:rsidR="000E01F0">
        <w:rPr>
          <w:rFonts w:ascii="Times New Roman" w:hAnsi="Times New Roman" w:cs="Times New Roman"/>
        </w:rPr>
        <w:t xml:space="preserve">с </w:t>
      </w:r>
      <w:r w:rsidRPr="0073600F">
        <w:rPr>
          <w:rFonts w:ascii="Times New Roman" w:hAnsi="Times New Roman" w:cs="Times New Roman"/>
        </w:rPr>
        <w:t xml:space="preserve">предложением о </w:t>
      </w:r>
      <w:r w:rsidR="009F745B">
        <w:rPr>
          <w:rFonts w:ascii="Times New Roman" w:hAnsi="Times New Roman" w:cs="Times New Roman"/>
        </w:rPr>
        <w:t>заседания членов Совета</w:t>
      </w:r>
      <w:r w:rsidRPr="0073600F">
        <w:rPr>
          <w:rFonts w:ascii="Times New Roman" w:hAnsi="Times New Roman" w:cs="Times New Roman"/>
        </w:rPr>
        <w:t xml:space="preserve"> Фонда с целью рассмотрения вопроса о предоставлении поручительства по </w:t>
      </w:r>
      <w:r w:rsidR="009014C4">
        <w:rPr>
          <w:rFonts w:ascii="Times New Roman" w:hAnsi="Times New Roman" w:cs="Times New Roman"/>
        </w:rPr>
        <w:t xml:space="preserve">договору  </w:t>
      </w:r>
      <w:r w:rsidR="00F552EF">
        <w:rPr>
          <w:rFonts w:ascii="Times New Roman" w:hAnsi="Times New Roman" w:cs="Times New Roman"/>
        </w:rPr>
        <w:t>займа</w:t>
      </w:r>
      <w:r w:rsidRPr="0073600F">
        <w:rPr>
          <w:rFonts w:ascii="Times New Roman" w:hAnsi="Times New Roman" w:cs="Times New Roman"/>
        </w:rPr>
        <w:t>. Председатель Правления</w:t>
      </w:r>
      <w:r w:rsidR="004008AF">
        <w:rPr>
          <w:rFonts w:ascii="Times New Roman" w:hAnsi="Times New Roman" w:cs="Times New Roman"/>
        </w:rPr>
        <w:t xml:space="preserve"> </w:t>
      </w:r>
      <w:r w:rsidRPr="0073600F">
        <w:rPr>
          <w:rFonts w:ascii="Times New Roman" w:hAnsi="Times New Roman" w:cs="Times New Roman"/>
        </w:rPr>
        <w:t>назначает дату собрания членов.</w:t>
      </w:r>
    </w:p>
    <w:p w14:paraId="00B3A423" w14:textId="26D00673"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членов</w:t>
      </w:r>
      <w:r w:rsidR="0058432E">
        <w:rPr>
          <w:rFonts w:ascii="Times New Roman" w:hAnsi="Times New Roman" w:cs="Times New Roman"/>
        </w:rPr>
        <w:t xml:space="preserve"> Совета</w:t>
      </w:r>
      <w:r w:rsidRPr="0073600F">
        <w:rPr>
          <w:rFonts w:ascii="Times New Roman" w:hAnsi="Times New Roman" w:cs="Times New Roman"/>
        </w:rPr>
        <w:t xml:space="preserve"> Фонда является </w:t>
      </w:r>
      <w:r w:rsidR="000E01F0">
        <w:rPr>
          <w:rFonts w:ascii="Times New Roman" w:hAnsi="Times New Roman" w:cs="Times New Roman"/>
        </w:rPr>
        <w:t xml:space="preserve">для </w:t>
      </w:r>
      <w:r w:rsidRPr="0073600F">
        <w:rPr>
          <w:rFonts w:ascii="Times New Roman" w:hAnsi="Times New Roman" w:cs="Times New Roman"/>
        </w:rPr>
        <w:t xml:space="preserve">Фонда основанием для заключения договора поручительства в соответствии с настоящим Порядком. </w:t>
      </w:r>
    </w:p>
    <w:p w14:paraId="06AC7FE7" w14:textId="3FD91C85"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 xml:space="preserve">членов </w:t>
      </w:r>
      <w:r w:rsidR="0058432E">
        <w:rPr>
          <w:rFonts w:ascii="Times New Roman" w:hAnsi="Times New Roman" w:cs="Times New Roman"/>
          <w:color w:val="000000"/>
        </w:rPr>
        <w:t xml:space="preserve">Совета </w:t>
      </w:r>
      <w:r w:rsidRPr="0073600F">
        <w:rPr>
          <w:rFonts w:ascii="Times New Roman" w:hAnsi="Times New Roman" w:cs="Times New Roman"/>
          <w:color w:val="000000"/>
        </w:rPr>
        <w:t>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 xml:space="preserve">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w:t>
      </w:r>
      <w:r w:rsidR="00F552EF">
        <w:rPr>
          <w:rFonts w:ascii="Times New Roman" w:hAnsi="Times New Roman" w:cs="Times New Roman"/>
        </w:rPr>
        <w:t>Финансовой</w:t>
      </w:r>
      <w:r w:rsidRPr="0073600F">
        <w:rPr>
          <w:rFonts w:ascii="Times New Roman" w:hAnsi="Times New Roman" w:cs="Times New Roman"/>
        </w:rPr>
        <w:t xml:space="preserve"> организации.</w:t>
      </w:r>
      <w:r w:rsidRPr="0073600F">
        <w:rPr>
          <w:rFonts w:ascii="Times New Roman" w:hAnsi="Times New Roman" w:cs="Times New Roman"/>
          <w:color w:val="000000"/>
          <w:shd w:val="clear" w:color="auto" w:fill="FFFFFF"/>
        </w:rPr>
        <w:t xml:space="preserve"> В срок не позднее 3 (Трех) рабочих дней </w:t>
      </w:r>
      <w:r w:rsidR="00E44BA8">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извещает Фонд о заключении </w:t>
      </w:r>
      <w:bookmarkStart w:id="9" w:name="_Hlk507671915"/>
      <w:r w:rsidR="009014C4">
        <w:rPr>
          <w:rFonts w:ascii="Times New Roman" w:hAnsi="Times New Roman" w:cs="Times New Roman"/>
          <w:color w:val="000000"/>
          <w:shd w:val="clear" w:color="auto" w:fill="FFFFFF"/>
        </w:rPr>
        <w:t xml:space="preserve">договора о предоставлении </w:t>
      </w:r>
      <w:r w:rsidR="00F552EF">
        <w:rPr>
          <w:rFonts w:ascii="Times New Roman" w:hAnsi="Times New Roman" w:cs="Times New Roman"/>
          <w:color w:val="000000"/>
          <w:shd w:val="clear" w:color="auto" w:fill="FFFFFF"/>
        </w:rPr>
        <w:t>займа</w:t>
      </w:r>
      <w:bookmarkEnd w:id="9"/>
      <w:r w:rsidRPr="0073600F">
        <w:rPr>
          <w:rFonts w:ascii="Times New Roman" w:hAnsi="Times New Roman" w:cs="Times New Roman"/>
          <w:color w:val="000000"/>
          <w:shd w:val="clear" w:color="auto" w:fill="FFFFFF"/>
        </w:rPr>
        <w:t>.</w:t>
      </w:r>
    </w:p>
    <w:p w14:paraId="22B36257" w14:textId="22D98792"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член</w:t>
      </w:r>
      <w:r w:rsidR="0058432E">
        <w:rPr>
          <w:rFonts w:ascii="Times New Roman" w:hAnsi="Times New Roman" w:cs="Times New Roman"/>
          <w:color w:val="000000"/>
        </w:rPr>
        <w:t>ами Совета</w:t>
      </w:r>
      <w:r w:rsidRPr="0073600F">
        <w:rPr>
          <w:rFonts w:ascii="Times New Roman" w:hAnsi="Times New Roman" w:cs="Times New Roman"/>
          <w:color w:val="000000"/>
        </w:rPr>
        <w:t xml:space="preserve"> </w:t>
      </w:r>
      <w:r w:rsidR="0058432E" w:rsidRPr="009F745B">
        <w:rPr>
          <w:rFonts w:ascii="Times New Roman" w:hAnsi="Times New Roman" w:cs="Times New Roman"/>
        </w:rPr>
        <w:t>Автономн</w:t>
      </w:r>
      <w:r w:rsidR="0058432E">
        <w:rPr>
          <w:rFonts w:ascii="Times New Roman" w:hAnsi="Times New Roman" w:cs="Times New Roman"/>
        </w:rPr>
        <w:t>ой</w:t>
      </w:r>
      <w:r w:rsidR="0058432E" w:rsidRPr="009F745B">
        <w:rPr>
          <w:rFonts w:ascii="Times New Roman" w:hAnsi="Times New Roman" w:cs="Times New Roman"/>
        </w:rPr>
        <w:t xml:space="preserve"> некоммерческ</w:t>
      </w:r>
      <w:r w:rsidR="0058432E">
        <w:rPr>
          <w:rFonts w:ascii="Times New Roman" w:hAnsi="Times New Roman" w:cs="Times New Roman"/>
        </w:rPr>
        <w:t>ой</w:t>
      </w:r>
      <w:r w:rsidR="0058432E" w:rsidRPr="009F745B">
        <w:rPr>
          <w:rFonts w:ascii="Times New Roman" w:hAnsi="Times New Roman" w:cs="Times New Roman"/>
        </w:rPr>
        <w:t xml:space="preserve"> организаци</w:t>
      </w:r>
      <w:r w:rsidR="0058432E">
        <w:rPr>
          <w:rFonts w:ascii="Times New Roman" w:hAnsi="Times New Roman" w:cs="Times New Roman"/>
        </w:rPr>
        <w:t>и</w:t>
      </w:r>
      <w:r w:rsidRPr="0073600F">
        <w:rPr>
          <w:rFonts w:ascii="Times New Roman" w:hAnsi="Times New Roman" w:cs="Times New Roman"/>
          <w:color w:val="000000"/>
        </w:rPr>
        <w:t xml:space="preserve"> </w:t>
      </w:r>
      <w:r w:rsidR="005A1280">
        <w:rPr>
          <w:rFonts w:ascii="Times New Roman" w:hAnsi="Times New Roman" w:cs="Times New Roman"/>
          <w:color w:val="000000"/>
        </w:rPr>
        <w:t xml:space="preserve">«Центр «Мой бизнес» Курской области» </w:t>
      </w:r>
      <w:r w:rsidRPr="0073600F">
        <w:rPr>
          <w:rFonts w:ascii="Times New Roman" w:hAnsi="Times New Roman" w:cs="Times New Roman"/>
        </w:rPr>
        <w:t xml:space="preserve">решения о предоставлении поручительства Фонд, </w:t>
      </w:r>
      <w:r w:rsidR="00E44BA8">
        <w:rPr>
          <w:rFonts w:ascii="Times New Roman" w:hAnsi="Times New Roman" w:cs="Times New Roman"/>
        </w:rPr>
        <w:t xml:space="preserve">Финансовая </w:t>
      </w:r>
      <w:r w:rsidRPr="0073600F">
        <w:rPr>
          <w:rFonts w:ascii="Times New Roman" w:hAnsi="Times New Roman" w:cs="Times New Roman"/>
        </w:rPr>
        <w:t xml:space="preserve">организация и </w:t>
      </w:r>
      <w:r w:rsidR="00E44BA8">
        <w:rPr>
          <w:rFonts w:ascii="Times New Roman" w:hAnsi="Times New Roman" w:cs="Times New Roman"/>
        </w:rPr>
        <w:t>Заемщик</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p>
    <w:p w14:paraId="56D06308" w14:textId="42EE969F"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w:t>
      </w:r>
      <w:r w:rsidR="00E76E4F">
        <w:rPr>
          <w:sz w:val="22"/>
          <w:szCs w:val="22"/>
        </w:rPr>
        <w:t>,</w:t>
      </w:r>
      <w:r w:rsidRPr="0073600F">
        <w:rPr>
          <w:sz w:val="22"/>
          <w:szCs w:val="22"/>
        </w:rPr>
        <w:t xml:space="preserve"> согласованной сторонами договора поручительства.</w:t>
      </w:r>
    </w:p>
    <w:p w14:paraId="13740DAD" w14:textId="57BAD1DA"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с </w:t>
      </w:r>
      <w:r w:rsidR="00D408FA">
        <w:rPr>
          <w:rFonts w:ascii="Times New Roman" w:hAnsi="Times New Roman" w:cs="Times New Roman"/>
          <w:sz w:val="22"/>
          <w:szCs w:val="22"/>
        </w:rPr>
        <w:t>Заемщиком</w:t>
      </w:r>
      <w:r w:rsidRPr="0073600F">
        <w:rPr>
          <w:rFonts w:ascii="Times New Roman" w:hAnsi="Times New Roman" w:cs="Times New Roman"/>
          <w:sz w:val="22"/>
          <w:szCs w:val="22"/>
        </w:rPr>
        <w:t xml:space="preserve">, </w:t>
      </w:r>
      <w:r w:rsidR="00E44BA8">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w:t>
      </w:r>
      <w:r w:rsidR="000E01F0">
        <w:rPr>
          <w:rFonts w:ascii="Times New Roman" w:hAnsi="Times New Roman" w:cs="Times New Roman"/>
          <w:sz w:val="22"/>
          <w:szCs w:val="22"/>
        </w:rPr>
        <w:t>и</w:t>
      </w:r>
      <w:r w:rsidRPr="0073600F">
        <w:rPr>
          <w:rFonts w:ascii="Times New Roman" w:hAnsi="Times New Roman" w:cs="Times New Roman"/>
          <w:sz w:val="22"/>
          <w:szCs w:val="22"/>
        </w:rPr>
        <w:t xml:space="preserve"> договор</w:t>
      </w:r>
      <w:r w:rsidR="000E01F0">
        <w:rPr>
          <w:rFonts w:ascii="Times New Roman" w:hAnsi="Times New Roman" w:cs="Times New Roman"/>
          <w:sz w:val="22"/>
          <w:szCs w:val="22"/>
        </w:rPr>
        <w:t>ов</w:t>
      </w:r>
      <w:r w:rsidRPr="0073600F">
        <w:rPr>
          <w:rFonts w:ascii="Times New Roman" w:hAnsi="Times New Roman" w:cs="Times New Roman"/>
          <w:sz w:val="22"/>
          <w:szCs w:val="22"/>
        </w:rPr>
        <w:t xml:space="preserve"> залога, </w:t>
      </w:r>
      <w:r w:rsidR="000E01F0">
        <w:rPr>
          <w:rFonts w:ascii="Times New Roman" w:hAnsi="Times New Roman" w:cs="Times New Roman"/>
          <w:sz w:val="22"/>
          <w:szCs w:val="22"/>
        </w:rPr>
        <w:t xml:space="preserve">поручительств, заключенных в </w:t>
      </w:r>
      <w:r w:rsidRPr="0073600F">
        <w:rPr>
          <w:rFonts w:ascii="Times New Roman" w:hAnsi="Times New Roman" w:cs="Times New Roman"/>
          <w:sz w:val="22"/>
          <w:szCs w:val="22"/>
        </w:rPr>
        <w:t>обеспечени</w:t>
      </w:r>
      <w:r w:rsidR="000E01F0">
        <w:rPr>
          <w:rFonts w:ascii="Times New Roman" w:hAnsi="Times New Roman" w:cs="Times New Roman"/>
          <w:sz w:val="22"/>
          <w:szCs w:val="22"/>
        </w:rPr>
        <w:t>е обязательств</w:t>
      </w:r>
      <w:r w:rsidRPr="0073600F">
        <w:rPr>
          <w:rFonts w:ascii="Times New Roman" w:hAnsi="Times New Roman" w:cs="Times New Roman"/>
          <w:sz w:val="22"/>
          <w:szCs w:val="22"/>
        </w:rPr>
        <w:t xml:space="preserve"> </w:t>
      </w:r>
      <w:r w:rsidR="00F552EF">
        <w:rPr>
          <w:rFonts w:ascii="Times New Roman" w:hAnsi="Times New Roman" w:cs="Times New Roman"/>
          <w:sz w:val="22"/>
          <w:szCs w:val="22"/>
        </w:rPr>
        <w:t>Заемщика</w:t>
      </w:r>
      <w:r w:rsidR="000E01F0">
        <w:rPr>
          <w:rFonts w:ascii="Times New Roman" w:hAnsi="Times New Roman" w:cs="Times New Roman"/>
          <w:sz w:val="22"/>
          <w:szCs w:val="22"/>
        </w:rPr>
        <w:t xml:space="preserve"> по договору займа (при наличии)</w:t>
      </w:r>
      <w:r w:rsidRPr="0073600F">
        <w:rPr>
          <w:rFonts w:ascii="Times New Roman" w:hAnsi="Times New Roman" w:cs="Times New Roman"/>
          <w:sz w:val="22"/>
          <w:szCs w:val="22"/>
        </w:rPr>
        <w:t xml:space="preserve">. </w:t>
      </w:r>
      <w:r w:rsidR="00E44BA8">
        <w:rPr>
          <w:rFonts w:ascii="Times New Roman" w:hAnsi="Times New Roman" w:cs="Times New Roman"/>
          <w:sz w:val="22"/>
          <w:szCs w:val="22"/>
        </w:rPr>
        <w:t>Заемщик</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663D66E2"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5CA0DF6A"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F552EF">
        <w:rPr>
          <w:rFonts w:ascii="Times New Roman" w:hAnsi="Times New Roman" w:cs="Times New Roman"/>
          <w:sz w:val="22"/>
          <w:szCs w:val="22"/>
        </w:rPr>
        <w:t>Заемщика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за исполнение его обязательств перед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организацией.</w:t>
      </w:r>
    </w:p>
    <w:p w14:paraId="22A7D441" w14:textId="56151E1D"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осуществляет контроль за исполнением </w:t>
      </w:r>
      <w:r w:rsidR="00D408FA">
        <w:rPr>
          <w:rFonts w:ascii="Times New Roman" w:hAnsi="Times New Roman" w:cs="Times New Roman"/>
          <w:sz w:val="22"/>
          <w:szCs w:val="22"/>
        </w:rPr>
        <w:t>Заемщиком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в соответствии с правилами работы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 истечении срока действия </w:t>
      </w:r>
      <w:bookmarkStart w:id="10" w:name="_Hlk507676997"/>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bookmarkEnd w:id="10"/>
      <w:r w:rsidR="009014C4" w:rsidRPr="009014C4" w:rsidDel="009014C4">
        <w:rPr>
          <w:rFonts w:ascii="Times New Roman" w:hAnsi="Times New Roman" w:cs="Times New Roman"/>
          <w:sz w:val="22"/>
          <w:szCs w:val="22"/>
        </w:rPr>
        <w:t xml:space="preserve"> </w:t>
      </w:r>
      <w:r w:rsidRPr="0073600F">
        <w:rPr>
          <w:rFonts w:ascii="Times New Roman" w:hAnsi="Times New Roman" w:cs="Times New Roman"/>
          <w:sz w:val="22"/>
          <w:szCs w:val="22"/>
        </w:rPr>
        <w:t xml:space="preserve">письменно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w:t>
      </w:r>
      <w:r w:rsidR="00E44BA8">
        <w:rPr>
          <w:rFonts w:ascii="Times New Roman" w:hAnsi="Times New Roman" w:cs="Times New Roman"/>
          <w:sz w:val="22"/>
          <w:szCs w:val="22"/>
        </w:rPr>
        <w:t>займу</w:t>
      </w:r>
      <w:r w:rsidRPr="0073600F">
        <w:rPr>
          <w:rFonts w:ascii="Times New Roman" w:hAnsi="Times New Roman" w:cs="Times New Roman"/>
          <w:sz w:val="22"/>
          <w:szCs w:val="22"/>
        </w:rPr>
        <w:t>.</w:t>
      </w:r>
    </w:p>
    <w:p w14:paraId="1B8686ED" w14:textId="0E32A0F1" w:rsidR="0037114E" w:rsidRDefault="0037114E" w:rsidP="0073600F">
      <w:pPr>
        <w:pStyle w:val="ConsNormal"/>
        <w:widowControl/>
        <w:ind w:right="0" w:firstLine="0"/>
        <w:rPr>
          <w:rFonts w:ascii="Times New Roman" w:hAnsi="Times New Roman" w:cs="Times New Roman"/>
          <w:b/>
          <w:sz w:val="22"/>
          <w:szCs w:val="22"/>
        </w:rPr>
      </w:pPr>
    </w:p>
    <w:p w14:paraId="4754FA2B" w14:textId="220E1B70" w:rsidR="0058432E" w:rsidRDefault="0058432E" w:rsidP="0073600F">
      <w:pPr>
        <w:pStyle w:val="ConsNormal"/>
        <w:widowControl/>
        <w:ind w:right="0" w:firstLine="0"/>
        <w:rPr>
          <w:rFonts w:ascii="Times New Roman" w:hAnsi="Times New Roman" w:cs="Times New Roman"/>
          <w:b/>
          <w:sz w:val="22"/>
          <w:szCs w:val="22"/>
        </w:rPr>
      </w:pPr>
    </w:p>
    <w:p w14:paraId="123F6D09" w14:textId="2646A17A" w:rsidR="0058432E" w:rsidRDefault="0058432E" w:rsidP="0073600F">
      <w:pPr>
        <w:pStyle w:val="ConsNormal"/>
        <w:widowControl/>
        <w:ind w:right="0" w:firstLine="0"/>
        <w:rPr>
          <w:rFonts w:ascii="Times New Roman" w:hAnsi="Times New Roman" w:cs="Times New Roman"/>
          <w:b/>
          <w:sz w:val="22"/>
          <w:szCs w:val="22"/>
        </w:rPr>
      </w:pPr>
    </w:p>
    <w:p w14:paraId="7EAD896D" w14:textId="627E1F12" w:rsidR="0058432E" w:rsidRDefault="0058432E" w:rsidP="0073600F">
      <w:pPr>
        <w:pStyle w:val="ConsNormal"/>
        <w:widowControl/>
        <w:ind w:right="0" w:firstLine="0"/>
        <w:rPr>
          <w:rFonts w:ascii="Times New Roman" w:hAnsi="Times New Roman" w:cs="Times New Roman"/>
          <w:b/>
          <w:sz w:val="22"/>
          <w:szCs w:val="22"/>
        </w:rPr>
      </w:pPr>
    </w:p>
    <w:p w14:paraId="1B7AD4C7" w14:textId="77777777" w:rsidR="0058432E" w:rsidRPr="0073600F" w:rsidRDefault="0058432E" w:rsidP="0073600F">
      <w:pPr>
        <w:pStyle w:val="ConsNormal"/>
        <w:widowControl/>
        <w:ind w:right="0" w:firstLine="0"/>
        <w:rPr>
          <w:rFonts w:ascii="Times New Roman" w:hAnsi="Times New Roman" w:cs="Times New Roman"/>
          <w:b/>
          <w:sz w:val="22"/>
          <w:szCs w:val="22"/>
        </w:rPr>
      </w:pPr>
    </w:p>
    <w:p w14:paraId="12F2E640" w14:textId="77777777"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 xml:space="preserve">4. ПРАВА И ОБЯЗАННОСТИ СТОРОН ПО ПРЕДОСАВЛЕНИЮ ПОРУЧИТЕЛЬСТВА ФОНДА </w:t>
      </w:r>
    </w:p>
    <w:p w14:paraId="0B77E8EA" w14:textId="77777777" w:rsidR="006A0265" w:rsidRDefault="006A0265" w:rsidP="0073600F">
      <w:pPr>
        <w:pStyle w:val="ConsNormal"/>
        <w:widowControl/>
        <w:ind w:right="0"/>
        <w:jc w:val="both"/>
        <w:rPr>
          <w:rFonts w:ascii="Times New Roman" w:hAnsi="Times New Roman" w:cs="Times New Roman"/>
          <w:sz w:val="22"/>
          <w:szCs w:val="22"/>
        </w:rPr>
      </w:pPr>
    </w:p>
    <w:p w14:paraId="122F0D50"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14:paraId="321E614C"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E44BA8">
        <w:rPr>
          <w:rFonts w:ascii="Times New Roman" w:hAnsi="Times New Roman" w:cs="Times New Roman"/>
          <w:b/>
          <w:sz w:val="22"/>
          <w:szCs w:val="22"/>
        </w:rPr>
        <w:t>Заемщик</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14:paraId="5287730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w:t>
      </w:r>
      <w:r w:rsidR="00F552EF">
        <w:rPr>
          <w:rFonts w:ascii="Times New Roman" w:hAnsi="Times New Roman" w:cs="Times New Roman"/>
          <w:sz w:val="22"/>
          <w:szCs w:val="22"/>
        </w:rPr>
        <w:t>Финансовой организацией</w:t>
      </w:r>
      <w:r w:rsidR="006A0265" w:rsidRPr="006A0265">
        <w:rPr>
          <w:rFonts w:ascii="Times New Roman" w:hAnsi="Times New Roman" w:cs="Times New Roman"/>
          <w:sz w:val="22"/>
          <w:szCs w:val="22"/>
        </w:rPr>
        <w:t xml:space="preserve"> требования к </w:t>
      </w:r>
      <w:r w:rsidR="00E44BA8">
        <w:rPr>
          <w:rFonts w:ascii="Times New Roman" w:hAnsi="Times New Roman" w:cs="Times New Roman"/>
          <w:sz w:val="22"/>
          <w:szCs w:val="22"/>
        </w:rPr>
        <w:t>Заемщику</w:t>
      </w:r>
      <w:r w:rsidR="006A0265" w:rsidRPr="006A0265">
        <w:rPr>
          <w:rFonts w:ascii="Times New Roman" w:hAnsi="Times New Roman" w:cs="Times New Roman"/>
          <w:sz w:val="22"/>
          <w:szCs w:val="22"/>
        </w:rPr>
        <w:t xml:space="preserve"> </w:t>
      </w:r>
      <w:r w:rsidR="00E44BA8">
        <w:rPr>
          <w:rFonts w:ascii="Times New Roman" w:hAnsi="Times New Roman" w:cs="Times New Roman"/>
          <w:sz w:val="22"/>
          <w:szCs w:val="22"/>
        </w:rPr>
        <w:t>о возврате займа</w:t>
      </w:r>
      <w:r w:rsidR="006A0265" w:rsidRPr="006A0265">
        <w:rPr>
          <w:rFonts w:ascii="Times New Roman" w:hAnsi="Times New Roman" w:cs="Times New Roman"/>
          <w:sz w:val="22"/>
          <w:szCs w:val="22"/>
        </w:rPr>
        <w:t xml:space="preserve">, а также обо всех других обстоятельствах, влияющих на исполнение </w:t>
      </w:r>
      <w:r w:rsidR="00D408FA">
        <w:rPr>
          <w:rFonts w:ascii="Times New Roman" w:hAnsi="Times New Roman" w:cs="Times New Roman"/>
          <w:sz w:val="22"/>
          <w:szCs w:val="22"/>
        </w:rPr>
        <w:t>Заемщиком</w:t>
      </w:r>
      <w:r w:rsidR="006A0265" w:rsidRPr="006A0265">
        <w:rPr>
          <w:rFonts w:ascii="Times New Roman" w:hAnsi="Times New Roman" w:cs="Times New Roman"/>
          <w:sz w:val="22"/>
          <w:szCs w:val="22"/>
        </w:rPr>
        <w:t xml:space="preserve"> своих обязательств по договору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14:paraId="3154CC41"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w:t>
      </w:r>
      <w:r w:rsidR="00E44BA8">
        <w:rPr>
          <w:rFonts w:ascii="Times New Roman" w:hAnsi="Times New Roman" w:cs="Times New Roman"/>
          <w:bCs/>
        </w:rPr>
        <w:t>займа</w:t>
      </w:r>
      <w:r w:rsidR="00E44BA8" w:rsidRPr="006A0265" w:rsidDel="006A0265">
        <w:rPr>
          <w:rFonts w:ascii="Times New Roman" w:hAnsi="Times New Roman" w:cs="Times New Roman"/>
          <w:bCs/>
        </w:rPr>
        <w:t xml:space="preserve"> </w:t>
      </w:r>
      <w:r w:rsidR="00E44BA8" w:rsidRPr="0073600F">
        <w:rPr>
          <w:rFonts w:ascii="Times New Roman" w:hAnsi="Times New Roman" w:cs="Times New Roman"/>
        </w:rPr>
        <w:t>в</w:t>
      </w:r>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14:paraId="1D2CA4FE"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54C273C5"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48512D">
        <w:rPr>
          <w:rFonts w:ascii="Times New Roman" w:hAnsi="Times New Roman" w:cs="Times New Roman"/>
          <w:b/>
          <w:bCs/>
          <w:u w:val="single"/>
        </w:rPr>
        <w:t>Заемщик</w:t>
      </w:r>
      <w:r w:rsidR="006A0265" w:rsidRPr="006A3483">
        <w:rPr>
          <w:rFonts w:ascii="Times New Roman" w:hAnsi="Times New Roman" w:cs="Times New Roman"/>
          <w:b/>
          <w:bCs/>
          <w:u w:val="single"/>
        </w:rPr>
        <w:t xml:space="preserve">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w:t>
      </w:r>
      <w:r w:rsidR="0048512D">
        <w:rPr>
          <w:rFonts w:ascii="Times New Roman" w:hAnsi="Times New Roman" w:cs="Times New Roman"/>
          <w:bCs/>
        </w:rPr>
        <w:t>Финансовую организацию</w:t>
      </w:r>
      <w:r w:rsidRPr="0073600F">
        <w:rPr>
          <w:rFonts w:ascii="Times New Roman" w:hAnsi="Times New Roman" w:cs="Times New Roman"/>
          <w:bCs/>
        </w:rPr>
        <w:t xml:space="preserve"> за возможностью воспользоваться поручительством Фонда.</w:t>
      </w:r>
    </w:p>
    <w:p w14:paraId="42E0420E" w14:textId="03311BE6"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0048512D">
        <w:rPr>
          <w:rFonts w:ascii="Times New Roman" w:hAnsi="Times New Roman" w:cs="Times New Roman"/>
          <w:b/>
        </w:rPr>
        <w:t>Финансовая</w:t>
      </w:r>
      <w:r w:rsidRPr="0073600F">
        <w:rPr>
          <w:rFonts w:ascii="Times New Roman" w:hAnsi="Times New Roman" w:cs="Times New Roman"/>
          <w:b/>
        </w:rPr>
        <w:t xml:space="preserve"> организация обязан</w:t>
      </w:r>
      <w:r w:rsidR="0048512D">
        <w:rPr>
          <w:rFonts w:ascii="Times New Roman" w:hAnsi="Times New Roman" w:cs="Times New Roman"/>
          <w:b/>
        </w:rPr>
        <w:t>а</w:t>
      </w:r>
      <w:r w:rsidRPr="0073600F">
        <w:rPr>
          <w:rFonts w:ascii="Times New Roman" w:hAnsi="Times New Roman" w:cs="Times New Roman"/>
          <w:b/>
        </w:rPr>
        <w:t>:</w:t>
      </w:r>
    </w:p>
    <w:p w14:paraId="3052E5BC" w14:textId="0E080679"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с даты </w:t>
      </w:r>
      <w:r w:rsidR="000B0286" w:rsidRPr="000B0286">
        <w:rPr>
          <w:rFonts w:ascii="Times New Roman" w:hAnsi="Times New Roman" w:cs="Times New Roman"/>
        </w:rPr>
        <w:t xml:space="preserve">неисполнения (ненадлежащего исполнения)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w:t>
      </w:r>
      <w:r w:rsidR="0048512D">
        <w:rPr>
          <w:rFonts w:ascii="Times New Roman" w:hAnsi="Times New Roman" w:cs="Times New Roman"/>
        </w:rPr>
        <w:t>по</w:t>
      </w:r>
      <w:r w:rsidR="000B0286" w:rsidRPr="000B0286">
        <w:rPr>
          <w:rFonts w:ascii="Times New Roman" w:hAnsi="Times New Roman" w:cs="Times New Roman"/>
        </w:rPr>
        <w:t xml:space="preserve"> договор</w:t>
      </w:r>
      <w:r w:rsidR="0048512D">
        <w:rPr>
          <w:rFonts w:ascii="Times New Roman" w:hAnsi="Times New Roman" w:cs="Times New Roman"/>
        </w:rPr>
        <w:t>у</w:t>
      </w:r>
      <w:r w:rsidR="000B0286" w:rsidRPr="000B0286">
        <w:rPr>
          <w:rFonts w:ascii="Times New Roman" w:hAnsi="Times New Roman" w:cs="Times New Roman"/>
        </w:rPr>
        <w:t xml:space="preserve"> </w:t>
      </w:r>
      <w:r w:rsidR="00F552EF">
        <w:rPr>
          <w:rFonts w:ascii="Times New Roman" w:hAnsi="Times New Roman" w:cs="Times New Roman"/>
        </w:rPr>
        <w:t>займа</w:t>
      </w:r>
      <w:r w:rsidR="000B0286" w:rsidRPr="000B0286">
        <w:rPr>
          <w:rFonts w:ascii="Times New Roman" w:hAnsi="Times New Roman" w:cs="Times New Roman"/>
        </w:rPr>
        <w:t xml:space="preserve">, в письменном виде уведомляет Фонд об этом, с указанием вида и суммы неисполненных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а также расчета </w:t>
      </w:r>
      <w:r w:rsidR="0048512D" w:rsidRPr="0048512D">
        <w:rPr>
          <w:rFonts w:ascii="Times New Roman" w:hAnsi="Times New Roman" w:cs="Times New Roman"/>
        </w:rPr>
        <w:t xml:space="preserve">задолженности Заемщика перед </w:t>
      </w:r>
      <w:r w:rsidR="0048512D">
        <w:rPr>
          <w:rFonts w:ascii="Times New Roman" w:hAnsi="Times New Roman" w:cs="Times New Roman"/>
        </w:rPr>
        <w:t>Финансовой</w:t>
      </w:r>
      <w:r w:rsidR="0048512D" w:rsidRPr="0048512D">
        <w:rPr>
          <w:rFonts w:ascii="Times New Roman" w:hAnsi="Times New Roman" w:cs="Times New Roman"/>
        </w:rPr>
        <w:t xml:space="preserve"> организацией</w:t>
      </w:r>
      <w:r w:rsidR="0048512D">
        <w:rPr>
          <w:rFonts w:ascii="Times New Roman" w:hAnsi="Times New Roman" w:cs="Times New Roman"/>
        </w:rPr>
        <w:t>.</w:t>
      </w:r>
    </w:p>
    <w:p w14:paraId="77441E2F" w14:textId="64ED011C"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влекущих увеличение ответственности Фонда или иные неблагоприятные последствия для </w:t>
      </w:r>
      <w:r w:rsidR="0048512D" w:rsidRPr="000B0286">
        <w:rPr>
          <w:rFonts w:ascii="Times New Roman" w:hAnsi="Times New Roman" w:cs="Times New Roman"/>
        </w:rPr>
        <w:t>Фонда</w:t>
      </w:r>
      <w:r w:rsidR="0048512D" w:rsidRPr="000B0286" w:rsidDel="000B0286">
        <w:rPr>
          <w:rFonts w:ascii="Times New Roman" w:hAnsi="Times New Roman" w:cs="Times New Roman"/>
        </w:rPr>
        <w:t xml:space="preserve"> </w:t>
      </w:r>
      <w:r w:rsidR="0048512D" w:rsidRPr="0073600F">
        <w:rPr>
          <w:rFonts w:ascii="Times New Roman" w:hAnsi="Times New Roman" w:cs="Times New Roman"/>
        </w:rPr>
        <w:t>Финансовая</w:t>
      </w:r>
      <w:r w:rsidRPr="0073600F">
        <w:rPr>
          <w:rFonts w:ascii="Times New Roman" w:hAnsi="Times New Roman" w:cs="Times New Roman"/>
        </w:rPr>
        <w:t xml:space="preserve"> организация </w:t>
      </w:r>
      <w:r w:rsidR="000B0286" w:rsidRPr="000B0286">
        <w:rPr>
          <w:rFonts w:ascii="Times New Roman" w:hAnsi="Times New Roman" w:cs="Times New Roman"/>
        </w:rPr>
        <w:t>обязан</w:t>
      </w:r>
      <w:r w:rsidR="000B0286">
        <w:rPr>
          <w:rFonts w:ascii="Times New Roman" w:hAnsi="Times New Roman" w:cs="Times New Roman"/>
        </w:rPr>
        <w:t>а</w:t>
      </w:r>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14:paraId="0B46D675"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D408FA">
        <w:rPr>
          <w:rFonts w:ascii="Times New Roman" w:hAnsi="Times New Roman" w:cs="Times New Roman"/>
        </w:rPr>
        <w:t>Заемщиком</w:t>
      </w:r>
      <w:r w:rsidRPr="0073600F">
        <w:rPr>
          <w:rFonts w:ascii="Times New Roman" w:hAnsi="Times New Roman" w:cs="Times New Roman"/>
        </w:rPr>
        <w:t xml:space="preserve"> своих обязательств по </w:t>
      </w:r>
      <w:r w:rsidR="007F646B">
        <w:rPr>
          <w:rFonts w:ascii="Times New Roman" w:hAnsi="Times New Roman" w:cs="Times New Roman"/>
        </w:rPr>
        <w:t>договору займа</w:t>
      </w:r>
      <w:r w:rsidRPr="0073600F">
        <w:rPr>
          <w:rFonts w:ascii="Times New Roman" w:hAnsi="Times New Roman" w:cs="Times New Roman"/>
        </w:rPr>
        <w:t xml:space="preserve"> в полном объеме, в том числе в случае досрочного исполнения обязательств.</w:t>
      </w:r>
    </w:p>
    <w:p w14:paraId="379DF0D7" w14:textId="73508601"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w:t>
      </w:r>
      <w:r w:rsidR="000B0286">
        <w:rPr>
          <w:rFonts w:ascii="Times New Roman" w:hAnsi="Times New Roman" w:cs="Times New Roman"/>
        </w:rPr>
        <w:t xml:space="preserve">не </w:t>
      </w:r>
      <w:r w:rsidR="000B0286" w:rsidRPr="000B0286">
        <w:rPr>
          <w:rFonts w:ascii="Times New Roman" w:hAnsi="Times New Roman" w:cs="Times New Roman"/>
        </w:rPr>
        <w:t>влекущих увеличение ответственности Фонда или иные неблагоприятные последствия для Фонда</w:t>
      </w:r>
      <w:r w:rsidR="000B0286" w:rsidRPr="000B0286" w:rsidDel="000B0286">
        <w:rPr>
          <w:rFonts w:ascii="Times New Roman" w:hAnsi="Times New Roman" w:cs="Times New Roman"/>
        </w:rPr>
        <w:t xml:space="preserve"> </w:t>
      </w:r>
      <w:r w:rsidR="0048512D">
        <w:rPr>
          <w:rFonts w:ascii="Times New Roman" w:hAnsi="Times New Roman" w:cs="Times New Roman"/>
        </w:rPr>
        <w:t>Финансовая</w:t>
      </w:r>
      <w:r w:rsidR="000B0286" w:rsidRPr="000B0286">
        <w:rPr>
          <w:rFonts w:ascii="Times New Roman" w:hAnsi="Times New Roman" w:cs="Times New Roman"/>
        </w:rPr>
        <w:t xml:space="preserve">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14:paraId="412D33A2" w14:textId="77777777"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w:t>
      </w:r>
      <w:bookmarkStart w:id="11" w:name="_Hlk507678058"/>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bookmarkEnd w:id="11"/>
      <w:r w:rsidRPr="0073600F">
        <w:rPr>
          <w:rFonts w:ascii="Times New Roman" w:hAnsi="Times New Roman" w:cs="Times New Roman"/>
          <w:color w:val="000000"/>
        </w:rPr>
        <w:t>,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r w:rsidR="000B0286" w:rsidRPr="000B0286">
        <w:rPr>
          <w:rFonts w:ascii="Times New Roman" w:hAnsi="Times New Roman" w:cs="Times New Roman"/>
          <w:color w:val="000000"/>
        </w:rPr>
        <w:t xml:space="preserve"> </w:t>
      </w:r>
      <w:r w:rsidRPr="0073600F">
        <w:rPr>
          <w:rFonts w:ascii="Times New Roman" w:hAnsi="Times New Roman" w:cs="Times New Roman"/>
          <w:color w:val="000000"/>
        </w:rPr>
        <w:t>;</w:t>
      </w:r>
    </w:p>
    <w:p w14:paraId="7E22AB49" w14:textId="77777777" w:rsidR="0037114E" w:rsidRPr="0048512D"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w:t>
      </w:r>
      <w:r w:rsidRPr="0048512D">
        <w:rPr>
          <w:rFonts w:ascii="Times New Roman" w:hAnsi="Times New Roman" w:cs="Times New Roman"/>
          <w:color w:val="000000"/>
        </w:rPr>
        <w:t>.1.4.</w:t>
      </w:r>
      <w:r w:rsidRPr="0048512D">
        <w:rPr>
          <w:rFonts w:ascii="Times New Roman" w:hAnsi="Times New Roman" w:cs="Times New Roman"/>
          <w:b/>
          <w:color w:val="000000"/>
        </w:rPr>
        <w:t xml:space="preserve"> </w:t>
      </w:r>
      <w:r w:rsidR="0048512D" w:rsidRPr="0048512D">
        <w:rPr>
          <w:rFonts w:ascii="Times New Roman" w:hAnsi="Times New Roman" w:cs="Times New Roman"/>
          <w:b/>
          <w:color w:val="000000"/>
          <w:u w:val="single"/>
        </w:rPr>
        <w:t>Финансовая организация</w:t>
      </w:r>
      <w:r w:rsidRPr="0048512D">
        <w:rPr>
          <w:rFonts w:ascii="Times New Roman" w:hAnsi="Times New Roman" w:cs="Times New Roman"/>
          <w:b/>
          <w:color w:val="000000"/>
          <w:u w:val="single"/>
        </w:rPr>
        <w:t xml:space="preserve"> вправе</w:t>
      </w:r>
      <w:r w:rsidRPr="0048512D">
        <w:rPr>
          <w:rFonts w:ascii="Times New Roman" w:hAnsi="Times New Roman" w:cs="Times New Roman"/>
          <w:color w:val="000000"/>
        </w:rPr>
        <w:t xml:space="preserve"> обратиться в Фонд за предоставлением поручительства, в обеспечение </w:t>
      </w:r>
      <w:r w:rsidR="00550463" w:rsidRPr="0048512D">
        <w:rPr>
          <w:rFonts w:ascii="Times New Roman" w:hAnsi="Times New Roman" w:cs="Times New Roman"/>
          <w:color w:val="000000"/>
        </w:rPr>
        <w:t xml:space="preserve">договора о предоставлении </w:t>
      </w:r>
      <w:r w:rsidR="00F552EF" w:rsidRPr="0048512D">
        <w:rPr>
          <w:rFonts w:ascii="Times New Roman" w:hAnsi="Times New Roman" w:cs="Times New Roman"/>
          <w:color w:val="000000"/>
        </w:rPr>
        <w:t>займа</w:t>
      </w:r>
      <w:r w:rsidR="0048512D" w:rsidRPr="0048512D">
        <w:rPr>
          <w:rFonts w:ascii="Times New Roman" w:hAnsi="Times New Roman" w:cs="Times New Roman"/>
          <w:color w:val="000000"/>
        </w:rPr>
        <w:t>,</w:t>
      </w:r>
      <w:r w:rsidRPr="0048512D">
        <w:rPr>
          <w:rFonts w:ascii="Times New Roman" w:hAnsi="Times New Roman" w:cs="Times New Roman"/>
          <w:color w:val="000000"/>
        </w:rPr>
        <w:t xml:space="preserve"> </w:t>
      </w:r>
      <w:r w:rsidR="0048512D" w:rsidRPr="0048512D">
        <w:rPr>
          <w:rFonts w:ascii="Times New Roman" w:hAnsi="Times New Roman" w:cs="Times New Roman"/>
          <w:color w:val="000000"/>
        </w:rPr>
        <w:t>з</w:t>
      </w:r>
      <w:r w:rsidRPr="0048512D">
        <w:rPr>
          <w:rFonts w:ascii="Times New Roman" w:hAnsi="Times New Roman" w:cs="Times New Roman"/>
          <w:color w:val="000000"/>
        </w:rPr>
        <w:t xml:space="preserve">аключенного между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и </w:t>
      </w:r>
      <w:r w:rsidR="00D408FA" w:rsidRPr="0048512D">
        <w:rPr>
          <w:rFonts w:ascii="Times New Roman" w:hAnsi="Times New Roman" w:cs="Times New Roman"/>
          <w:color w:val="000000"/>
        </w:rPr>
        <w:t>Заемщиком</w:t>
      </w:r>
      <w:r w:rsidRPr="0048512D">
        <w:rPr>
          <w:rFonts w:ascii="Times New Roman" w:hAnsi="Times New Roman" w:cs="Times New Roman"/>
          <w:color w:val="000000"/>
        </w:rPr>
        <w:t>.</w:t>
      </w:r>
    </w:p>
    <w:p w14:paraId="1311FCC5" w14:textId="77777777"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 </w:t>
      </w:r>
      <w:r w:rsidRPr="0048512D">
        <w:rPr>
          <w:rFonts w:ascii="Times New Roman" w:hAnsi="Times New Roman" w:cs="Times New Roman"/>
          <w:b/>
          <w:sz w:val="22"/>
          <w:szCs w:val="22"/>
        </w:rPr>
        <w:t>Фонд обязан:</w:t>
      </w:r>
    </w:p>
    <w:p w14:paraId="341ABEC0" w14:textId="77777777"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4.1.5.1. В срок не позднее 3 (трех) рабочих дней с даты получения требования от </w:t>
      </w:r>
      <w:r w:rsidR="00F552EF" w:rsidRPr="0048512D">
        <w:rPr>
          <w:rFonts w:ascii="Times New Roman" w:hAnsi="Times New Roman" w:cs="Times New Roman"/>
          <w:sz w:val="22"/>
          <w:szCs w:val="22"/>
        </w:rPr>
        <w:t>Финансовой</w:t>
      </w:r>
      <w:r w:rsidRPr="0048512D">
        <w:rPr>
          <w:rFonts w:ascii="Times New Roman" w:hAnsi="Times New Roman" w:cs="Times New Roman"/>
          <w:sz w:val="22"/>
          <w:szCs w:val="22"/>
        </w:rPr>
        <w:t xml:space="preserve"> организации об исполнении обязательств по договору поручительства, письменно уведомляет о получении такого требования З</w:t>
      </w:r>
      <w:r w:rsidR="00F552EF" w:rsidRPr="0048512D">
        <w:rPr>
          <w:rFonts w:ascii="Times New Roman" w:hAnsi="Times New Roman" w:cs="Times New Roman"/>
          <w:sz w:val="22"/>
          <w:szCs w:val="22"/>
        </w:rPr>
        <w:t>аемщика</w:t>
      </w:r>
      <w:r w:rsidRPr="0048512D">
        <w:rPr>
          <w:rFonts w:ascii="Times New Roman" w:hAnsi="Times New Roman" w:cs="Times New Roman"/>
          <w:sz w:val="22"/>
          <w:szCs w:val="22"/>
        </w:rPr>
        <w:t>.</w:t>
      </w:r>
    </w:p>
    <w:p w14:paraId="01149389" w14:textId="5A2D4AFD" w:rsidR="0037114E" w:rsidRPr="0048512D" w:rsidRDefault="0037114E" w:rsidP="0073600F">
      <w:pPr>
        <w:spacing w:after="0" w:line="240" w:lineRule="auto"/>
        <w:ind w:firstLine="708"/>
        <w:jc w:val="both"/>
        <w:rPr>
          <w:rFonts w:ascii="Times New Roman" w:hAnsi="Times New Roman" w:cs="Times New Roman"/>
          <w:color w:val="000000"/>
        </w:rPr>
      </w:pPr>
      <w:r w:rsidRPr="0048512D">
        <w:rPr>
          <w:rFonts w:ascii="Times New Roman" w:hAnsi="Times New Roman" w:cs="Times New Roman"/>
          <w:color w:val="000000"/>
        </w:rPr>
        <w:t>4.1.5.</w:t>
      </w:r>
      <w:r w:rsidR="00C36E10" w:rsidRPr="0048512D">
        <w:rPr>
          <w:rFonts w:ascii="Times New Roman" w:hAnsi="Times New Roman" w:cs="Times New Roman"/>
          <w:color w:val="000000"/>
        </w:rPr>
        <w:t>2</w:t>
      </w:r>
      <w:r w:rsidRPr="0048512D">
        <w:rPr>
          <w:rFonts w:ascii="Times New Roman" w:hAnsi="Times New Roman" w:cs="Times New Roman"/>
          <w:color w:val="000000"/>
        </w:rPr>
        <w:t>.</w:t>
      </w:r>
      <w:r w:rsidRPr="0048512D">
        <w:rPr>
          <w:rFonts w:ascii="Times New Roman" w:hAnsi="Times New Roman" w:cs="Times New Roman"/>
          <w:b/>
          <w:color w:val="000000"/>
        </w:rPr>
        <w:t xml:space="preserve"> </w:t>
      </w:r>
      <w:r w:rsidRPr="0048512D">
        <w:rPr>
          <w:rFonts w:ascii="Times New Roman" w:hAnsi="Times New Roman" w:cs="Times New Roman"/>
          <w:color w:val="000000"/>
        </w:rPr>
        <w:t xml:space="preserve">Нести субсидиарную ответственность за неисполнение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 xml:space="preserve">обязательств по возврату </w:t>
      </w:r>
      <w:r w:rsidR="00550463" w:rsidRPr="0048512D">
        <w:rPr>
          <w:rFonts w:ascii="Times New Roman" w:eastAsia="Times New Roman" w:hAnsi="Times New Roman" w:cs="Times New Roman"/>
          <w:lang w:eastAsia="ar-SA"/>
        </w:rPr>
        <w:t xml:space="preserve">денежной суммы, уплаченной </w:t>
      </w:r>
      <w:r w:rsidR="00F552EF" w:rsidRPr="0048512D">
        <w:rPr>
          <w:rFonts w:ascii="Times New Roman" w:eastAsia="Times New Roman" w:hAnsi="Times New Roman" w:cs="Times New Roman"/>
          <w:lang w:eastAsia="ar-SA"/>
        </w:rPr>
        <w:t>Финансовой организацией</w:t>
      </w:r>
      <w:r w:rsidR="00550463" w:rsidRPr="0048512D">
        <w:rPr>
          <w:rFonts w:ascii="Times New Roman" w:eastAsia="Times New Roman" w:hAnsi="Times New Roman" w:cs="Times New Roman"/>
          <w:lang w:eastAsia="ar-SA"/>
        </w:rPr>
        <w:t xml:space="preserve"> Бенефициару</w:t>
      </w:r>
      <w:r w:rsidR="00550463" w:rsidRPr="0048512D" w:rsidDel="00550463">
        <w:rPr>
          <w:rFonts w:ascii="Times New Roman" w:hAnsi="Times New Roman" w:cs="Times New Roman"/>
          <w:color w:val="000000"/>
        </w:rPr>
        <w:t xml:space="preserve"> </w:t>
      </w:r>
      <w:r w:rsidRPr="0048512D">
        <w:rPr>
          <w:rFonts w:ascii="Times New Roman" w:hAnsi="Times New Roman" w:cs="Times New Roman"/>
          <w:color w:val="000000"/>
        </w:rPr>
        <w:t xml:space="preserve">по </w:t>
      </w:r>
      <w:r w:rsidR="00550463" w:rsidRPr="0048512D">
        <w:rPr>
          <w:rFonts w:ascii="Times New Roman" w:hAnsi="Times New Roman" w:cs="Times New Roman"/>
          <w:color w:val="000000"/>
        </w:rPr>
        <w:t xml:space="preserve">договору о предоставлении </w:t>
      </w:r>
      <w:r w:rsidR="00F552EF" w:rsidRPr="0048512D">
        <w:rPr>
          <w:rFonts w:ascii="Times New Roman" w:hAnsi="Times New Roman" w:cs="Times New Roman"/>
          <w:color w:val="000000"/>
        </w:rPr>
        <w:t>займа</w:t>
      </w:r>
      <w:r w:rsidRPr="0048512D">
        <w:rPr>
          <w:rFonts w:ascii="Times New Roman" w:hAnsi="Times New Roman" w:cs="Times New Roman"/>
          <w:color w:val="000000"/>
        </w:rPr>
        <w:t xml:space="preserve">, обеспеченному поручительством </w:t>
      </w:r>
      <w:r w:rsidR="00550463" w:rsidRPr="0048512D">
        <w:rPr>
          <w:rFonts w:ascii="Times New Roman" w:hAnsi="Times New Roman" w:cs="Times New Roman"/>
          <w:color w:val="000000"/>
        </w:rPr>
        <w:t>Фонда</w:t>
      </w:r>
      <w:r w:rsidRPr="0048512D">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всех возможных мер по взысканию суммы задолженности с </w:t>
      </w:r>
      <w:r w:rsidR="00F552EF" w:rsidRPr="0048512D">
        <w:rPr>
          <w:rFonts w:ascii="Times New Roman" w:hAnsi="Times New Roman" w:cs="Times New Roman"/>
          <w:color w:val="000000"/>
        </w:rPr>
        <w:t>Заемщика</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и третьих лиц (залогодателей, поручителей).</w:t>
      </w:r>
    </w:p>
    <w:p w14:paraId="0D6CA2B3" w14:textId="77777777" w:rsidR="0037114E" w:rsidRPr="0048512D" w:rsidRDefault="00C36E10"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color w:val="000000"/>
        </w:rPr>
        <w:t>4.1.5.3</w:t>
      </w:r>
      <w:r w:rsidR="0037114E" w:rsidRPr="0048512D">
        <w:rPr>
          <w:rFonts w:ascii="Times New Roman" w:hAnsi="Times New Roman" w:cs="Times New Roman"/>
          <w:color w:val="000000"/>
        </w:rPr>
        <w:t xml:space="preserve">. Фонд  не отвечает в рамках выданного поручительства перед </w:t>
      </w:r>
      <w:r w:rsidR="00EA6448" w:rsidRPr="0048512D">
        <w:rPr>
          <w:rFonts w:ascii="Times New Roman" w:hAnsi="Times New Roman" w:cs="Times New Roman"/>
          <w:color w:val="000000"/>
        </w:rPr>
        <w:t>Финансовой организацией</w:t>
      </w:r>
      <w:r w:rsidR="0037114E" w:rsidRPr="0048512D">
        <w:rPr>
          <w:rFonts w:ascii="Times New Roman" w:hAnsi="Times New Roman" w:cs="Times New Roman"/>
          <w:color w:val="000000"/>
        </w:rPr>
        <w:t xml:space="preserve"> за</w:t>
      </w:r>
      <w:r w:rsidR="00550463" w:rsidRPr="0048512D">
        <w:rPr>
          <w:rFonts w:ascii="Times New Roman" w:hAnsi="Times New Roman" w:cs="Times New Roman"/>
          <w:color w:val="000000"/>
        </w:rPr>
        <w:t xml:space="preserve"> 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обязательств, вытекающих из договора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в части уплаты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вознаграждения за выдачу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w:t>
      </w:r>
      <w:r w:rsidR="00EA6448"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своих обязательств перед </w:t>
      </w:r>
      <w:r w:rsidR="00F552EF"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по указанному выше договору</w:t>
      </w:r>
      <w:r w:rsidR="00550463" w:rsidRPr="0048512D">
        <w:rPr>
          <w:rFonts w:ascii="Times New Roman" w:hAnsi="Times New Roman" w:cs="Times New Roman"/>
          <w:color w:val="000000"/>
          <w:lang w:val="ru"/>
        </w:rPr>
        <w:t>.</w:t>
      </w:r>
      <w:r w:rsidR="0037114E" w:rsidRPr="0048512D">
        <w:rPr>
          <w:rFonts w:ascii="Times New Roman" w:hAnsi="Times New Roman" w:cs="Times New Roman"/>
          <w:color w:val="000000"/>
        </w:rPr>
        <w:t>.</w:t>
      </w:r>
    </w:p>
    <w:p w14:paraId="1BAA5BC9" w14:textId="77777777" w:rsidR="0037114E" w:rsidRPr="0048512D" w:rsidRDefault="0037114E"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b/>
          <w:color w:val="000000"/>
        </w:rPr>
        <w:t xml:space="preserve">4.1.6.  </w:t>
      </w:r>
      <w:r w:rsidRPr="0048512D">
        <w:rPr>
          <w:rFonts w:ascii="Times New Roman" w:hAnsi="Times New Roman" w:cs="Times New Roman"/>
          <w:b/>
        </w:rPr>
        <w:t>Фонд</w:t>
      </w:r>
      <w:r w:rsidRPr="0048512D">
        <w:rPr>
          <w:rFonts w:ascii="Times New Roman" w:hAnsi="Times New Roman" w:cs="Times New Roman"/>
          <w:b/>
          <w:color w:val="000000"/>
        </w:rPr>
        <w:t xml:space="preserve"> имеет право:</w:t>
      </w:r>
    </w:p>
    <w:p w14:paraId="718FFA2E" w14:textId="16A2BF14"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на конкретную </w:t>
      </w:r>
      <w:r w:rsidR="00F552EF">
        <w:rPr>
          <w:rFonts w:ascii="Times New Roman" w:hAnsi="Times New Roman" w:cs="Times New Roman"/>
          <w:color w:val="000000"/>
        </w:rPr>
        <w:t>финансовую</w:t>
      </w:r>
      <w:r w:rsidRPr="0013219D">
        <w:rPr>
          <w:rFonts w:ascii="Times New Roman" w:hAnsi="Times New Roman" w:cs="Times New Roman"/>
          <w:color w:val="000000"/>
        </w:rPr>
        <w:t xml:space="preserve"> организацию</w:t>
      </w:r>
    </w:p>
    <w:p w14:paraId="3B7DBC32" w14:textId="77777777"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 xml:space="preserve">4.1.6.2. Фонд имеет право отказать </w:t>
      </w:r>
      <w:r w:rsidR="00F552EF">
        <w:rPr>
          <w:rFonts w:ascii="Times New Roman" w:hAnsi="Times New Roman" w:cs="Times New Roman"/>
          <w:color w:val="000000"/>
        </w:rPr>
        <w:t>финансовой</w:t>
      </w:r>
      <w:r w:rsidRPr="0013219D">
        <w:rPr>
          <w:rFonts w:ascii="Times New Roman" w:hAnsi="Times New Roman" w:cs="Times New Roman"/>
          <w:color w:val="000000"/>
        </w:rPr>
        <w:t xml:space="preserve"> организации в предоставлении поручительства, в случае неисполнения </w:t>
      </w:r>
      <w:r w:rsidR="00EA6448">
        <w:rPr>
          <w:rFonts w:ascii="Times New Roman" w:hAnsi="Times New Roman" w:cs="Times New Roman"/>
          <w:color w:val="000000"/>
        </w:rPr>
        <w:t>Финансовой организацией</w:t>
      </w:r>
      <w:r w:rsidRPr="0013219D">
        <w:rPr>
          <w:rFonts w:ascii="Times New Roman" w:hAnsi="Times New Roman" w:cs="Times New Roman"/>
          <w:color w:val="000000"/>
        </w:rPr>
        <w:t xml:space="preserve"> условий данного Порядка.</w:t>
      </w:r>
    </w:p>
    <w:p w14:paraId="61A9A799" w14:textId="7C891CB5"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lastRenderedPageBreak/>
        <w:t xml:space="preserve">4.1.6.3. </w:t>
      </w:r>
      <w:r w:rsidR="0013219D" w:rsidRPr="0013219D">
        <w:rPr>
          <w:rFonts w:ascii="Times New Roman" w:hAnsi="Times New Roman" w:cs="Times New Roman"/>
          <w:color w:val="000000"/>
        </w:rPr>
        <w:t xml:space="preserve">Лимит поручительств, установленный для конкретной </w:t>
      </w:r>
      <w:r w:rsidR="00F552EF">
        <w:rPr>
          <w:rFonts w:ascii="Times New Roman" w:hAnsi="Times New Roman" w:cs="Times New Roman"/>
          <w:color w:val="000000"/>
        </w:rPr>
        <w:t>Финансовой</w:t>
      </w:r>
      <w:r w:rsidR="0013219D" w:rsidRPr="0013219D">
        <w:rPr>
          <w:rFonts w:ascii="Times New Roman" w:hAnsi="Times New Roman" w:cs="Times New Roman"/>
          <w:color w:val="000000"/>
        </w:rPr>
        <w:t xml:space="preserve">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w:t>
      </w:r>
      <w:r w:rsidR="0091205E">
        <w:rPr>
          <w:rFonts w:ascii="Times New Roman" w:hAnsi="Times New Roman" w:cs="Times New Roman"/>
          <w:color w:val="000000"/>
          <w:u w:val="single"/>
        </w:rPr>
        <w:t>Гарантийной</w:t>
      </w:r>
      <w:r w:rsidR="00F552EF">
        <w:rPr>
          <w:rFonts w:ascii="Times New Roman" w:hAnsi="Times New Roman" w:cs="Times New Roman"/>
          <w:color w:val="000000"/>
          <w:u w:val="single"/>
        </w:rPr>
        <w:t xml:space="preserve"> </w:t>
      </w:r>
      <w:r w:rsidR="0013219D" w:rsidRPr="0013219D">
        <w:rPr>
          <w:rFonts w:ascii="Times New Roman" w:hAnsi="Times New Roman" w:cs="Times New Roman"/>
          <w:color w:val="000000"/>
          <w:u w:val="single"/>
        </w:rPr>
        <w:t>организации в случае:</w:t>
      </w:r>
    </w:p>
    <w:p w14:paraId="448F85D4"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w:t>
      </w:r>
      <w:r w:rsidR="0091205E">
        <w:rPr>
          <w:rFonts w:ascii="Times New Roman" w:hAnsi="Times New Roman" w:cs="Times New Roman"/>
          <w:color w:val="000000"/>
        </w:rPr>
        <w:t>Гарантийной</w:t>
      </w:r>
      <w:r w:rsidR="00F552EF">
        <w:rPr>
          <w:rFonts w:ascii="Times New Roman" w:hAnsi="Times New Roman" w:cs="Times New Roman"/>
          <w:color w:val="000000"/>
        </w:rPr>
        <w:t xml:space="preserve"> организаци</w:t>
      </w:r>
      <w:r w:rsidR="0091205E">
        <w:rPr>
          <w:rFonts w:ascii="Times New Roman" w:hAnsi="Times New Roman" w:cs="Times New Roman"/>
          <w:color w:val="000000"/>
        </w:rPr>
        <w:t>и</w:t>
      </w:r>
      <w:r>
        <w:rPr>
          <w:rFonts w:ascii="Times New Roman" w:hAnsi="Times New Roman" w:cs="Times New Roman"/>
          <w:color w:val="000000"/>
        </w:rPr>
        <w:t>;</w:t>
      </w:r>
    </w:p>
    <w:p w14:paraId="510DE969" w14:textId="77777777"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14:paraId="1DC0415B"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14:paraId="7397FC39"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14:paraId="28B41171" w14:textId="77777777"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w:t>
      </w:r>
      <w:r w:rsidR="0091205E">
        <w:rPr>
          <w:rFonts w:ascii="Times New Roman" w:hAnsi="Times New Roman" w:cs="Times New Roman"/>
          <w:color w:val="000000"/>
        </w:rPr>
        <w:t xml:space="preserve">Гарантийной </w:t>
      </w:r>
      <w:r w:rsidRPr="00720008">
        <w:rPr>
          <w:rFonts w:ascii="Times New Roman" w:hAnsi="Times New Roman" w:cs="Times New Roman"/>
          <w:color w:val="000000"/>
        </w:rPr>
        <w:t xml:space="preserve">организации по просроченным и неисполненным обязательствам по </w:t>
      </w:r>
      <w:r w:rsidRPr="00495AA2">
        <w:rPr>
          <w:rFonts w:ascii="Times New Roman" w:hAnsi="Times New Roman" w:cs="Times New Roman"/>
          <w:color w:val="000000"/>
        </w:rPr>
        <w:t>договорам</w:t>
      </w:r>
      <w:r w:rsidR="00652257">
        <w:rPr>
          <w:rFonts w:ascii="Times New Roman" w:hAnsi="Times New Roman" w:cs="Times New Roman"/>
          <w:color w:val="000000"/>
        </w:rPr>
        <w:t xml:space="preserve"> займа</w:t>
      </w:r>
      <w:r w:rsidRPr="00495AA2">
        <w:rPr>
          <w:rFonts w:ascii="Times New Roman" w:hAnsi="Times New Roman" w:cs="Times New Roman"/>
          <w:color w:val="000000"/>
        </w:rPr>
        <w:t>, равного 8%</w:t>
      </w:r>
      <w:r w:rsidRPr="00720008">
        <w:rPr>
          <w:rFonts w:ascii="Times New Roman" w:hAnsi="Times New Roman" w:cs="Times New Roman"/>
          <w:color w:val="000000"/>
        </w:rPr>
        <w:t xml:space="preserve"> от объема </w:t>
      </w:r>
      <w:r w:rsidR="0091205E">
        <w:rPr>
          <w:rFonts w:ascii="Times New Roman" w:hAnsi="Times New Roman" w:cs="Times New Roman"/>
          <w:color w:val="000000"/>
        </w:rPr>
        <w:t>займов</w:t>
      </w:r>
      <w:r w:rsidRPr="00720008">
        <w:rPr>
          <w:rFonts w:ascii="Times New Roman" w:hAnsi="Times New Roman" w:cs="Times New Roman"/>
          <w:color w:val="000000"/>
        </w:rPr>
        <w:t>, выданн</w:t>
      </w:r>
      <w:r w:rsidR="0091205E">
        <w:rPr>
          <w:rFonts w:ascii="Times New Roman" w:hAnsi="Times New Roman" w:cs="Times New Roman"/>
          <w:color w:val="000000"/>
        </w:rPr>
        <w:t>ых</w:t>
      </w:r>
      <w:r w:rsidRPr="00720008">
        <w:rPr>
          <w:rFonts w:ascii="Times New Roman" w:hAnsi="Times New Roman" w:cs="Times New Roman"/>
          <w:color w:val="000000"/>
        </w:rPr>
        <w:t xml:space="preserve"> Финансовой организацией под поручительства </w:t>
      </w:r>
      <w:r w:rsidR="0091205E">
        <w:rPr>
          <w:rFonts w:ascii="Times New Roman" w:hAnsi="Times New Roman" w:cs="Times New Roman"/>
          <w:color w:val="000000"/>
        </w:rPr>
        <w:t>Гарантийной</w:t>
      </w:r>
      <w:r w:rsidRPr="00720008">
        <w:rPr>
          <w:rFonts w:ascii="Times New Roman" w:hAnsi="Times New Roman" w:cs="Times New Roman"/>
          <w:color w:val="000000"/>
        </w:rPr>
        <w:t xml:space="preserve"> организации;</w:t>
      </w:r>
    </w:p>
    <w:p w14:paraId="1F0DE3E9"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14:paraId="72ED1C89" w14:textId="77777777" w:rsidR="0037114E" w:rsidRPr="0073600F"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w:t>
      </w:r>
      <w:r w:rsidR="0091205E" w:rsidRPr="0091205E">
        <w:rPr>
          <w:rFonts w:ascii="Times New Roman" w:hAnsi="Times New Roman" w:cs="Times New Roman"/>
          <w:color w:val="000000"/>
          <w:shd w:val="clear" w:color="auto" w:fill="FFFFFF"/>
        </w:rPr>
        <w:t xml:space="preserve"> </w:t>
      </w:r>
      <w:r w:rsidR="0091205E">
        <w:rPr>
          <w:rFonts w:ascii="Times New Roman" w:hAnsi="Times New Roman" w:cs="Times New Roman"/>
          <w:color w:val="000000"/>
          <w:shd w:val="clear" w:color="auto" w:fill="FFFFFF"/>
        </w:rPr>
        <w:t xml:space="preserve">Расторгнуть соглашение о сотрудничестве, в случае если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организацией за последние 3 (три) месяца не выдано ни одного договора</w:t>
      </w:r>
      <w:r w:rsidR="00652257">
        <w:rPr>
          <w:rFonts w:ascii="Times New Roman" w:hAnsi="Times New Roman" w:cs="Times New Roman"/>
          <w:color w:val="000000"/>
          <w:shd w:val="clear" w:color="auto" w:fill="FFFFFF"/>
        </w:rPr>
        <w:t xml:space="preserve"> займа</w:t>
      </w:r>
      <w:r w:rsidR="0091205E">
        <w:rPr>
          <w:rFonts w:ascii="Times New Roman" w:hAnsi="Times New Roman" w:cs="Times New Roman"/>
          <w:color w:val="000000"/>
          <w:shd w:val="clear" w:color="auto" w:fill="FFFFFF"/>
        </w:rPr>
        <w:t xml:space="preserve">, обеспеченного поручительством Фонда. При этом лимит данной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организации перераспределяется между другими кредитными </w:t>
      </w:r>
      <w:r w:rsidR="00652257">
        <w:rPr>
          <w:rFonts w:ascii="Times New Roman" w:hAnsi="Times New Roman" w:cs="Times New Roman"/>
          <w:color w:val="000000"/>
          <w:shd w:val="clear" w:color="auto" w:fill="FFFFFF"/>
        </w:rPr>
        <w:t xml:space="preserve">и финансовыми </w:t>
      </w:r>
      <w:r w:rsidR="0091205E">
        <w:rPr>
          <w:rFonts w:ascii="Times New Roman" w:hAnsi="Times New Roman" w:cs="Times New Roman"/>
          <w:color w:val="000000"/>
          <w:shd w:val="clear" w:color="auto" w:fill="FFFFFF"/>
        </w:rPr>
        <w:t>организациями, освоившими более 80% своего установленного лимита.</w:t>
      </w:r>
    </w:p>
    <w:p w14:paraId="0D6CAB22" w14:textId="77777777"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14:paraId="1CEDF877" w14:textId="77777777"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7061C126"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w:t>
      </w:r>
      <w:r w:rsidR="000B5829">
        <w:rPr>
          <w:rFonts w:ascii="Times New Roman" w:hAnsi="Times New Roman" w:cs="Times New Roman"/>
        </w:rPr>
        <w:t>Финансовая</w:t>
      </w:r>
      <w:r w:rsidRPr="0073600F">
        <w:rPr>
          <w:rFonts w:ascii="Times New Roman" w:hAnsi="Times New Roman" w:cs="Times New Roman"/>
        </w:rPr>
        <w:t xml:space="preserve">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14:paraId="713BB96D" w14:textId="5C2F4EE5"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(договоры</w:t>
      </w:r>
      <w:r w:rsidR="00652D43">
        <w:rPr>
          <w:rFonts w:ascii="Times New Roman" w:hAnsi="Times New Roman" w:cs="Times New Roman"/>
        </w:rPr>
        <w:t xml:space="preserve"> займа</w:t>
      </w:r>
      <w:r w:rsidRPr="0073600F">
        <w:rPr>
          <w:rFonts w:ascii="Times New Roman" w:hAnsi="Times New Roman" w:cs="Times New Roman"/>
        </w:rPr>
        <w:t>), предоставленного под поручительство Фонда за прошедший период (квартал);</w:t>
      </w:r>
    </w:p>
    <w:p w14:paraId="1B4576B9"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F552EF">
        <w:rPr>
          <w:rFonts w:ascii="Times New Roman" w:hAnsi="Times New Roman" w:cs="Times New Roman"/>
        </w:rPr>
        <w:t>Заемщиков</w:t>
      </w:r>
      <w:r w:rsidRPr="0073600F">
        <w:rPr>
          <w:rFonts w:ascii="Times New Roman" w:hAnsi="Times New Roman" w:cs="Times New Roman"/>
        </w:rPr>
        <w:t xml:space="preserve">), предоставленного </w:t>
      </w:r>
      <w:r w:rsidR="00F552EF">
        <w:rPr>
          <w:rFonts w:ascii="Times New Roman" w:hAnsi="Times New Roman" w:cs="Times New Roman"/>
        </w:rPr>
        <w:t>финансовой</w:t>
      </w:r>
      <w:r w:rsidRPr="0073600F">
        <w:rPr>
          <w:rFonts w:ascii="Times New Roman" w:hAnsi="Times New Roman" w:cs="Times New Roman"/>
        </w:rPr>
        <w:t xml:space="preserve"> организацией субъектам малого и среднего предпринимательства на территории Курской области, за прошедший период (квартал);</w:t>
      </w:r>
    </w:p>
    <w:p w14:paraId="52E84EE1"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14:paraId="3526E601" w14:textId="4CF44E8E"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и среднего предпринимательства</w:t>
      </w:r>
      <w:r w:rsidR="00ED2B89">
        <w:rPr>
          <w:rFonts w:ascii="Times New Roman" w:hAnsi="Times New Roman" w:cs="Times New Roman"/>
        </w:rPr>
        <w:t>, физическим лицам, применяющим специальный налоговый режим «Налог на профессиональный доход»</w:t>
      </w:r>
      <w:r w:rsidRPr="0073600F">
        <w:rPr>
          <w:rFonts w:ascii="Times New Roman" w:hAnsi="Times New Roman" w:cs="Times New Roman"/>
        </w:rPr>
        <w:t xml:space="preserve"> обязательств по договорам, заключенным </w:t>
      </w:r>
      <w:r w:rsidRPr="0073600F">
        <w:rPr>
          <w:rFonts w:ascii="Times New Roman" w:hAnsi="Times New Roman" w:cs="Times New Roman"/>
        </w:rPr>
        <w:br/>
        <w:t>под поручительство Фонда;</w:t>
      </w:r>
    </w:p>
    <w:p w14:paraId="30528D2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652D43">
        <w:rPr>
          <w:rFonts w:ascii="Times New Roman" w:hAnsi="Times New Roman" w:cs="Times New Roman"/>
          <w:sz w:val="22"/>
          <w:szCs w:val="22"/>
        </w:rPr>
        <w:t>Заемщик</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14:paraId="69FDF45F"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5.3. Фонд по запросу </w:t>
      </w:r>
      <w:r w:rsidR="00F552EF">
        <w:rPr>
          <w:rFonts w:ascii="Times New Roman" w:hAnsi="Times New Roman" w:cs="Times New Roman"/>
        </w:rPr>
        <w:t>финансовой</w:t>
      </w:r>
      <w:r w:rsidRPr="0073600F">
        <w:rPr>
          <w:rFonts w:ascii="Times New Roman" w:hAnsi="Times New Roman" w:cs="Times New Roman"/>
        </w:rPr>
        <w:t xml:space="preserve"> организации может предоставлять документацию, необходимую в соответствии с внутренними нормативными актами </w:t>
      </w:r>
      <w:r w:rsidR="00F552EF">
        <w:rPr>
          <w:rFonts w:ascii="Times New Roman" w:hAnsi="Times New Roman" w:cs="Times New Roman"/>
        </w:rPr>
        <w:t>финансовой</w:t>
      </w:r>
      <w:r w:rsidRPr="0073600F">
        <w:rPr>
          <w:rFonts w:ascii="Times New Roman" w:hAnsi="Times New Roman" w:cs="Times New Roman"/>
        </w:rPr>
        <w:t xml:space="preserve"> организации для принятия решения о заключении договора поручительства:</w:t>
      </w:r>
    </w:p>
    <w:p w14:paraId="4E94CD3B"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3D923FC7"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w:t>
      </w:r>
      <w:r w:rsidR="00652257">
        <w:rPr>
          <w:rFonts w:ascii="Times New Roman" w:hAnsi="Times New Roman" w:cs="Times New Roman"/>
        </w:rPr>
        <w:t xml:space="preserve">и финансовыми </w:t>
      </w:r>
      <w:r w:rsidRPr="0073600F">
        <w:rPr>
          <w:rFonts w:ascii="Times New Roman" w:hAnsi="Times New Roman" w:cs="Times New Roman"/>
        </w:rPr>
        <w:t xml:space="preserve">организациями; </w:t>
      </w:r>
    </w:p>
    <w:p w14:paraId="2EA58BFD"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14:paraId="1FF82275"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D4EA92A"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сведения о текущих (оставшихся) объемах лимитов Фонда по </w:t>
      </w:r>
      <w:r w:rsidR="00652257">
        <w:rPr>
          <w:rFonts w:ascii="Times New Roman" w:hAnsi="Times New Roman" w:cs="Times New Roman"/>
        </w:rPr>
        <w:t>организациям</w:t>
      </w:r>
      <w:r w:rsidRPr="0073600F">
        <w:rPr>
          <w:rFonts w:ascii="Times New Roman" w:hAnsi="Times New Roman" w:cs="Times New Roman"/>
        </w:rPr>
        <w:t>-партнерам по видам обеспечиваемых обязательств.</w:t>
      </w:r>
    </w:p>
    <w:p w14:paraId="1DBC6EC0"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60F181F5" w14:textId="77777777"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w:t>
      </w:r>
      <w:r w:rsidR="00F552EF">
        <w:rPr>
          <w:rFonts w:ascii="Times New Roman" w:hAnsi="Times New Roman" w:cs="Times New Roman"/>
          <w:b/>
          <w:sz w:val="22"/>
          <w:szCs w:val="22"/>
        </w:rPr>
        <w:t>ФИНАНСОВОЙ</w:t>
      </w:r>
      <w:r w:rsidRPr="0073600F">
        <w:rPr>
          <w:rFonts w:ascii="Times New Roman" w:hAnsi="Times New Roman" w:cs="Times New Roman"/>
          <w:b/>
          <w:sz w:val="22"/>
          <w:szCs w:val="22"/>
        </w:rPr>
        <w:t xml:space="preserve"> ОРГАНИЗАЦИ</w:t>
      </w:r>
      <w:r w:rsidR="00652D43">
        <w:rPr>
          <w:rFonts w:ascii="Times New Roman" w:hAnsi="Times New Roman" w:cs="Times New Roman"/>
          <w:b/>
          <w:sz w:val="22"/>
          <w:szCs w:val="22"/>
        </w:rPr>
        <w:t>И</w:t>
      </w:r>
      <w:r w:rsidRPr="0073600F">
        <w:rPr>
          <w:rFonts w:ascii="Times New Roman" w:hAnsi="Times New Roman" w:cs="Times New Roman"/>
          <w:b/>
          <w:sz w:val="22"/>
          <w:szCs w:val="22"/>
        </w:rPr>
        <w:t xml:space="preserve"> С ТРЕБОВАНИЕМ О ВЫПОЛНЕНИИ ОБЯЗАТЕЛЬСТВ </w:t>
      </w:r>
      <w:r w:rsidR="00D408FA">
        <w:rPr>
          <w:rFonts w:ascii="Times New Roman" w:hAnsi="Times New Roman" w:cs="Times New Roman"/>
          <w:b/>
          <w:sz w:val="22"/>
          <w:szCs w:val="22"/>
        </w:rPr>
        <w:t>ЗАЕМЩИКОМ</w:t>
      </w:r>
      <w:r w:rsidRPr="0073600F">
        <w:rPr>
          <w:rFonts w:ascii="Times New Roman" w:hAnsi="Times New Roman" w:cs="Times New Roman"/>
          <w:b/>
          <w:sz w:val="22"/>
          <w:szCs w:val="22"/>
        </w:rPr>
        <w:t xml:space="preserve"> И ПОРЯДОК ВЫПОЛНЕНИЯ ФОНДОМ ОБЯЗАТЕЛЬСТ ПО ВЫДАННОМУ ПОРУЧИТЕЛЬСТВУ </w:t>
      </w:r>
    </w:p>
    <w:p w14:paraId="2C13756A" w14:textId="77777777" w:rsidR="00C91F8E" w:rsidRDefault="00C91F8E" w:rsidP="0073600F">
      <w:pPr>
        <w:widowControl w:val="0"/>
        <w:autoSpaceDE w:val="0"/>
        <w:spacing w:after="0" w:line="240" w:lineRule="auto"/>
        <w:ind w:firstLine="720"/>
        <w:jc w:val="both"/>
        <w:rPr>
          <w:rFonts w:ascii="Times New Roman" w:hAnsi="Times New Roman" w:cs="Times New Roman"/>
        </w:rPr>
      </w:pPr>
    </w:p>
    <w:p w14:paraId="018C1C15"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6.1. В срок не более 5 (пяти) рабочих дней с даты неисполнения  Заемщиком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неё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w:t>
      </w:r>
    </w:p>
    <w:p w14:paraId="771E0A6C" w14:textId="77777777"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6.2. В сроки, установленные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но не более   10 (десяти) рабочих дней с даты неисполнения Заемщиком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нее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Заемщику;</w:t>
      </w:r>
    </w:p>
    <w:p w14:paraId="5682C54C" w14:textId="53768B81"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71D7E7EC" w14:textId="77777777" w:rsidR="00652D43" w:rsidRPr="00652D43" w:rsidRDefault="00652D43" w:rsidP="00652D43">
      <w:pPr>
        <w:suppressAutoHyphens/>
        <w:autoSpaceDE w:val="0"/>
        <w:spacing w:after="0" w:line="240" w:lineRule="auto"/>
        <w:ind w:firstLine="720"/>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6.4.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о полной или частичной невозможности удовлетворения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14:paraId="02E9377C" w14:textId="0385AF13"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6.5. В течение не менее 90 (девяноста) календарных дней с даты неисполнения Заемщиком своих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обязана принять все разумные и доступные в сложившейся ситуации меры (в том числе путем </w:t>
      </w:r>
      <w:r w:rsidR="00ED2B89" w:rsidRPr="00652D43">
        <w:rPr>
          <w:rFonts w:ascii="Times New Roman" w:eastAsia="Times New Roman" w:hAnsi="Times New Roman" w:cs="Times New Roman"/>
        </w:rPr>
        <w:t>без акцептного</w:t>
      </w:r>
      <w:r w:rsidRPr="00652D43">
        <w:rPr>
          <w:rFonts w:ascii="Times New Roman" w:eastAsia="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w:t>
      </w:r>
      <w:r w:rsidR="006C1D97">
        <w:rPr>
          <w:rFonts w:ascii="Times New Roman" w:eastAsia="Times New Roman" w:hAnsi="Times New Roman" w:cs="Times New Roman"/>
        </w:rPr>
        <w:t xml:space="preserve">займа </w:t>
      </w:r>
      <w:r w:rsidRPr="00652D43">
        <w:rPr>
          <w:rFonts w:ascii="Times New Roman" w:eastAsia="Times New Roman" w:hAnsi="Times New Roman" w:cs="Times New Roman"/>
        </w:rPr>
        <w:t>(суммы основного долга), уплаты процентов на неё и исполнение иных обязательств, предусмотренных договором</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14:paraId="48022F24" w14:textId="568079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 По истечении сроков и выполнения процедур, указанных </w:t>
      </w:r>
      <w:r w:rsidRPr="00652D43">
        <w:rPr>
          <w:rFonts w:ascii="Times New Roman" w:eastAsia="Times New Roman" w:hAnsi="Times New Roman" w:cs="Times New Roman"/>
        </w:rPr>
        <w:br/>
        <w:t>в пункте 6.5.  настоящего Порядка, в случае если в порядке, установленном договором</w:t>
      </w:r>
      <w:r w:rsidR="0065225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Фонду, в котором указывается:</w:t>
      </w:r>
    </w:p>
    <w:p w14:paraId="16D76089" w14:textId="1A775B0E"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6.6.1. Реквизиты договора поручительства (дата заключения, номер договора, наименование</w:t>
      </w:r>
      <w:r w:rsidR="00ED2B89">
        <w:rPr>
          <w:rFonts w:ascii="Times New Roman" w:eastAsia="Times New Roman" w:hAnsi="Times New Roman" w:cs="Times New Roman"/>
        </w:rPr>
        <w:t xml:space="preserve">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w:t>
      </w:r>
      <w:r w:rsidR="00ED2B89">
        <w:rPr>
          <w:rFonts w:ascii="Times New Roman" w:eastAsia="Times New Roman" w:hAnsi="Times New Roman" w:cs="Times New Roman"/>
        </w:rPr>
        <w:t>,</w:t>
      </w:r>
      <w:r w:rsidRPr="00652D43">
        <w:rPr>
          <w:rFonts w:ascii="Times New Roman" w:eastAsia="Times New Roman" w:hAnsi="Times New Roman" w:cs="Times New Roman"/>
        </w:rPr>
        <w:t xml:space="preserve"> за которое поручился Фонд);</w:t>
      </w:r>
    </w:p>
    <w:p w14:paraId="5F9F13D3" w14:textId="6FECE872"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6.6.2. Реквизиты основного (обеспечиваемого поручительством) договора –</w:t>
      </w:r>
      <w:r w:rsidR="006C1D97">
        <w:rPr>
          <w:rFonts w:ascii="Times New Roman" w:eastAsia="Times New Roman" w:hAnsi="Times New Roman" w:cs="Times New Roman"/>
        </w:rPr>
        <w:t xml:space="preserve"> </w:t>
      </w:r>
      <w:r w:rsidRPr="00652D43">
        <w:rPr>
          <w:rFonts w:ascii="Times New Roman" w:eastAsia="Times New Roman" w:hAnsi="Times New Roman" w:cs="Times New Roman"/>
        </w:rPr>
        <w:t>договора</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14:paraId="74C87E5C" w14:textId="4CA56648"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6.6.3</w:t>
      </w:r>
      <w:r w:rsidR="00ED2B89">
        <w:rPr>
          <w:rFonts w:ascii="Times New Roman" w:eastAsia="Times New Roman" w:hAnsi="Times New Roman" w:cs="Times New Roman"/>
        </w:rPr>
        <w:t>.</w:t>
      </w:r>
      <w:r w:rsidRPr="00652D43">
        <w:rPr>
          <w:rFonts w:ascii="Times New Roman" w:eastAsia="Times New Roman" w:hAnsi="Times New Roman" w:cs="Times New Roman"/>
        </w:rPr>
        <w:t xml:space="preserve"> Сумма требований по основному долгу. </w:t>
      </w:r>
    </w:p>
    <w:p w14:paraId="4AA4812A"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возвращенной в установленных договором порядке и сроки суммы </w:t>
      </w:r>
      <w:r w:rsidR="00652257">
        <w:rPr>
          <w:rFonts w:ascii="Times New Roman" w:eastAsia="Times New Roman" w:hAnsi="Times New Roman" w:cs="Times New Roman"/>
        </w:rPr>
        <w:t>займа</w:t>
      </w:r>
      <w:r w:rsidRPr="00652D43">
        <w:rPr>
          <w:rFonts w:ascii="Times New Roman" w:eastAsia="Times New Roman" w:hAnsi="Times New Roman" w:cs="Times New Roman"/>
        </w:rPr>
        <w:t>);</w:t>
      </w:r>
    </w:p>
    <w:p w14:paraId="20A8A134" w14:textId="77777777" w:rsidR="00ED2B89"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6.6.5.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r w:rsidR="00ED2B89">
        <w:rPr>
          <w:rFonts w:ascii="Times New Roman" w:eastAsia="Times New Roman" w:hAnsi="Times New Roman" w:cs="Times New Roman"/>
        </w:rPr>
        <w:t xml:space="preserve"> </w:t>
      </w:r>
    </w:p>
    <w:p w14:paraId="14625C58" w14:textId="5254F786"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оттиском печати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1C7D6660" w14:textId="77777777"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6.7. К требованию, указанному в пункте 6.6. настоящего Порядка прикладываются:</w:t>
      </w:r>
    </w:p>
    <w:p w14:paraId="11CD3284" w14:textId="77777777" w:rsidR="00652D43" w:rsidRPr="00652D43" w:rsidRDefault="00652D43" w:rsidP="00652D43">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sidRPr="00652D43">
        <w:rPr>
          <w:rFonts w:ascii="Times New Roman" w:eastAsia="Times New Roman" w:hAnsi="Times New Roman" w:cs="Times New Roman"/>
        </w:rPr>
        <w:t>6.7.1.</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подтверждающие право финансовой организации на получение суммы задолженности по договору:</w:t>
      </w:r>
    </w:p>
    <w:p w14:paraId="0817A9EE" w14:textId="77777777"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а) копии договора поручительства и обеспечительных договоров (со всеми изменениями</w:t>
      </w:r>
      <w:r w:rsidRPr="00652D43">
        <w:rPr>
          <w:rFonts w:ascii="Times New Roman" w:eastAsia="Times New Roman" w:hAnsi="Times New Roman" w:cs="Times New Roman"/>
        </w:rPr>
        <w:br/>
        <w:t>и дополнениями)</w:t>
      </w:r>
    </w:p>
    <w:p w14:paraId="0EDEB6E0"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б) копия документа подтверждающего правомочия лица на подписание требования (претензии);</w:t>
      </w:r>
    </w:p>
    <w:p w14:paraId="111A77AF"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в) расчет задолженности Заемщика по обязательствам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14:paraId="3F6E32EA"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г) расчет суммы, истребуемой к оплате, составленный на дату предъявления требования к Фонду, в виде отдельного документа;</w:t>
      </w:r>
    </w:p>
    <w:p w14:paraId="01A419A5"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д) информацию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который подлежат зачислению денежные средства, с указанием назначения платежа(ей) по каждой истребуемой сумме:</w:t>
      </w:r>
    </w:p>
    <w:p w14:paraId="0F78923B" w14:textId="77777777"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 xml:space="preserve">документы, </w:t>
      </w:r>
      <w:r w:rsidRPr="00652D43">
        <w:rPr>
          <w:rFonts w:ascii="Times New Roman" w:eastAsia="Times New Roman" w:hAnsi="Times New Roman" w:cs="Times New Roman"/>
        </w:rPr>
        <w:t xml:space="preserve">подтверждающие целевое использование </w:t>
      </w:r>
      <w:r w:rsidR="006C1D97">
        <w:rPr>
          <w:rFonts w:ascii="Times New Roman" w:eastAsia="Times New Roman" w:hAnsi="Times New Roman" w:cs="Times New Roman"/>
        </w:rPr>
        <w:t>займа</w:t>
      </w:r>
      <w:r w:rsidRPr="00652D43">
        <w:rPr>
          <w:rFonts w:ascii="Times New Roman" w:eastAsia="Times New Roman" w:hAnsi="Times New Roman" w:cs="Times New Roman"/>
        </w:rPr>
        <w:t>:</w:t>
      </w:r>
    </w:p>
    <w:p w14:paraId="1F8E9942" w14:textId="77777777"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w:t>
      </w:r>
      <w:r w:rsidR="00652D43" w:rsidRPr="00652D43">
        <w:rPr>
          <w:rFonts w:ascii="Times New Roman" w:eastAsia="Times New Roman" w:hAnsi="Times New Roman" w:cs="Times New Roman"/>
        </w:rPr>
        <w:t>) копий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направленных в Фонд при рассмотрении заявки на предоставление поручительства;</w:t>
      </w:r>
    </w:p>
    <w:p w14:paraId="3C9A4451" w14:textId="77777777"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б</w:t>
      </w:r>
      <w:r w:rsidR="00652D43" w:rsidRPr="00652D43">
        <w:rPr>
          <w:rFonts w:ascii="Times New Roman" w:eastAsia="Times New Roman" w:hAnsi="Times New Roman" w:cs="Times New Roman"/>
        </w:rPr>
        <w:t>) копий договоров, подтверждающих использование Заемщиком</w:t>
      </w:r>
      <w:r w:rsidR="00652D43" w:rsidRPr="00652D43">
        <w:rPr>
          <w:rFonts w:ascii="Times New Roman" w:eastAsia="Times New Roman" w:hAnsi="Times New Roman" w:cs="Times New Roman"/>
        </w:rPr>
        <w:br/>
        <w:t xml:space="preserve">полученных денежных средств на цели, предусмотренные в документах, направленных в Фонд при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w:t>
      </w:r>
      <w:r w:rsidR="00652D43" w:rsidRPr="00652D43">
        <w:rPr>
          <w:rFonts w:ascii="Times New Roman" w:eastAsia="Times New Roman" w:hAnsi="Times New Roman" w:cs="Times New Roman"/>
        </w:rPr>
        <w:br/>
        <w:t xml:space="preserve">(в зависимости от цели </w:t>
      </w:r>
      <w:r w:rsidR="00652257">
        <w:rPr>
          <w:rFonts w:ascii="Times New Roman" w:eastAsia="Times New Roman" w:hAnsi="Times New Roman" w:cs="Times New Roman"/>
        </w:rPr>
        <w:t>финансир</w:t>
      </w:r>
      <w:r w:rsidR="00652D43" w:rsidRPr="00652D43">
        <w:rPr>
          <w:rFonts w:ascii="Times New Roman" w:eastAsia="Times New Roman" w:hAnsi="Times New Roman" w:cs="Times New Roman"/>
        </w:rPr>
        <w:t xml:space="preserve">ования) с приложением (в случае их наличия) актов выполненных работ, актов передачи основных средств (в зависимости от цели </w:t>
      </w:r>
      <w:r w:rsidR="00652257">
        <w:rPr>
          <w:rFonts w:ascii="Times New Roman" w:eastAsia="Times New Roman" w:hAnsi="Times New Roman" w:cs="Times New Roman"/>
        </w:rPr>
        <w:t>финансирования</w:t>
      </w:r>
      <w:r w:rsidR="00652D43" w:rsidRPr="00652D43">
        <w:rPr>
          <w:rFonts w:ascii="Times New Roman" w:eastAsia="Times New Roman" w:hAnsi="Times New Roman" w:cs="Times New Roman"/>
        </w:rPr>
        <w:t>);</w:t>
      </w:r>
    </w:p>
    <w:p w14:paraId="053BB6A0" w14:textId="77777777"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w:t>
      </w:r>
      <w:r w:rsidR="00652D43" w:rsidRPr="00652D43">
        <w:rPr>
          <w:rFonts w:ascii="Times New Roman" w:eastAsia="Times New Roman" w:hAnsi="Times New Roman" w:cs="Times New Roman"/>
        </w:rPr>
        <w:t>)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14:paraId="5ED9D62A"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 xml:space="preserve">подтверждающих выполнение финансовой организацией мер, направленных на получение невозвращенной суммы </w:t>
      </w:r>
      <w:r w:rsidR="00717426">
        <w:rPr>
          <w:rFonts w:ascii="Times New Roman" w:eastAsia="Calibri" w:hAnsi="Times New Roman" w:cs="Times New Roman"/>
          <w:lang w:eastAsia="en-US"/>
        </w:rPr>
        <w:t>займа</w:t>
      </w:r>
      <w:r w:rsidRPr="00652D43">
        <w:rPr>
          <w:rFonts w:ascii="Times New Roman" w:eastAsia="Calibri" w:hAnsi="Times New Roman" w:cs="Times New Roman"/>
          <w:lang w:eastAsia="en-US"/>
        </w:rPr>
        <w:t xml:space="preserve">, включая: </w:t>
      </w:r>
    </w:p>
    <w:p w14:paraId="65F9F261"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а) информацию в произвольной форме (в виде отдельного</w:t>
      </w:r>
      <w:r w:rsidRPr="00652D43">
        <w:rPr>
          <w:rFonts w:ascii="Times New Roman" w:eastAsia="Calibri" w:hAnsi="Times New Roman" w:cs="Times New Roman"/>
          <w:lang w:eastAsia="en-US"/>
        </w:rPr>
        <w:br/>
        <w:t xml:space="preserve">документа) подтверждающую: </w:t>
      </w:r>
    </w:p>
    <w:p w14:paraId="40D46D5F"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lastRenderedPageBreak/>
        <w:t>- предъявление требования Заемщику об исполнении нарушенных обязательств;</w:t>
      </w:r>
    </w:p>
    <w:p w14:paraId="3074B233"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списание денежных средств на условиях заранее данного акцепта</w:t>
      </w:r>
      <w:r w:rsidRPr="00652D43">
        <w:rPr>
          <w:rFonts w:ascii="Times New Roman" w:eastAsia="Calibri" w:hAnsi="Times New Roman" w:cs="Times New Roman"/>
          <w:lang w:eastAsia="en-US"/>
        </w:rPr>
        <w:br/>
        <w:t xml:space="preserve">со счетов Заемщика и Поручителей, открытых в </w:t>
      </w:r>
      <w:r w:rsidR="00717426">
        <w:rPr>
          <w:rFonts w:ascii="Times New Roman" w:eastAsia="Calibri" w:hAnsi="Times New Roman" w:cs="Times New Roman"/>
          <w:lang w:eastAsia="en-US"/>
        </w:rPr>
        <w:t>банках</w:t>
      </w:r>
      <w:r w:rsidRPr="00652D43">
        <w:rPr>
          <w:rFonts w:ascii="Times New Roman" w:eastAsia="Calibri" w:hAnsi="Times New Roman" w:cs="Times New Roman"/>
          <w:lang w:eastAsia="en-US"/>
        </w:rPr>
        <w:t xml:space="preserve">, а также со счетов, открытых в </w:t>
      </w:r>
      <w:r w:rsidR="00652257">
        <w:rPr>
          <w:rFonts w:ascii="Times New Roman" w:eastAsia="Calibri" w:hAnsi="Times New Roman" w:cs="Times New Roman"/>
          <w:lang w:eastAsia="en-US"/>
        </w:rPr>
        <w:t>к</w:t>
      </w:r>
      <w:r w:rsidR="00717426">
        <w:rPr>
          <w:rFonts w:ascii="Times New Roman" w:eastAsia="Calibri" w:hAnsi="Times New Roman" w:cs="Times New Roman"/>
          <w:lang w:eastAsia="en-US"/>
        </w:rPr>
        <w:t>редитных</w:t>
      </w:r>
      <w:r w:rsidRPr="00652D43">
        <w:rPr>
          <w:rFonts w:ascii="Times New Roman" w:eastAsia="Calibri" w:hAnsi="Times New Roman" w:cs="Times New Roman"/>
          <w:lang w:eastAsia="en-US"/>
        </w:rPr>
        <w:t xml:space="preserve"> организациях;</w:t>
      </w:r>
    </w:p>
    <w:p w14:paraId="07E51C75"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досудебное обращение взыскания на предмет залога;</w:t>
      </w:r>
    </w:p>
    <w:p w14:paraId="7B816461"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2DF4E011"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предъявление требований по поручительству и третьим лицам (за исключением Фонда); </w:t>
      </w:r>
    </w:p>
    <w:p w14:paraId="2644A559"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p>
    <w:p w14:paraId="32881183"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выполнение иных мер и достигнутые результаты;</w:t>
      </w:r>
    </w:p>
    <w:p w14:paraId="2914A1B0"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б) выписку по счетам по учету обеспечения исполнения обязательств Заемщика;</w:t>
      </w:r>
    </w:p>
    <w:p w14:paraId="178BA146"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в) копию требования финансовой организации к Заемщику, об исполнении нарушенных обязательств (с подтверждением ее направления, а также, при наличии, копию ответа Заемщика, на указанное требование финансовой организации;</w:t>
      </w:r>
    </w:p>
    <w:p w14:paraId="62B6C714"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w:t>
      </w:r>
      <w:r w:rsidRPr="00652D43">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14:paraId="19004381"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w:t>
      </w:r>
      <w:r w:rsidRPr="00652D43">
        <w:rPr>
          <w:rFonts w:ascii="Times New Roman" w:eastAsia="Calibri" w:hAnsi="Times New Roman" w:cs="Times New Roman"/>
          <w:lang w:eastAsia="en-US"/>
        </w:rPr>
        <w:br/>
        <w:t xml:space="preserve"> был оформлен залог), а именно копии предусмотренного законодательством Российской Федерации</w:t>
      </w:r>
      <w:r w:rsidRPr="00652D43">
        <w:rPr>
          <w:rFonts w:ascii="Times New Roman" w:eastAsia="Calibri" w:hAnsi="Times New Roman" w:cs="Times New Roman"/>
          <w:lang w:eastAsia="en-US"/>
        </w:rPr>
        <w:br/>
        <w:t>о залоге уведомления о начале обращения взыскания на предмет залога</w:t>
      </w:r>
      <w:r w:rsidRPr="00652D43">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3A2A5B4B"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независимым гарантиям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5FD2544" w14:textId="77777777"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ж) копии исковых заявлений о взыскании задолженности с Заемщика, поручителей (третьих лиц) (если в качестве обеспечения исполнения обязательств Заемщика и выданы поручительства третьих лиц), об обращении взыскания на предмет залога.</w:t>
      </w:r>
    </w:p>
    <w:p w14:paraId="5B8B4D16" w14:textId="3091FAF9"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Calibri" w:hAnsi="Times New Roman" w:cs="Times New Roman"/>
          <w:lang w:eastAsia="en-US"/>
        </w:rPr>
        <w:t>6.8. Все документы, представляемые с требованием финансовой организацией к Фонду, должны быть подписаны уполномоченным лицом и скреплены печатью финансовой организации (при наличии).</w:t>
      </w:r>
    </w:p>
    <w:p w14:paraId="0A19255B"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6.9. Фонд, в срок не превышающий 15 (пятнадцати) рабочих дней с момента получения требования финансовой организации и документов, указанных в пункте 6.7 настоящего Положения, рассматривает</w:t>
      </w:r>
      <w:r w:rsidRPr="00652D43">
        <w:rPr>
          <w:rFonts w:ascii="Times New Roman" w:eastAsia="Times New Roman" w:hAnsi="Times New Roman" w:cs="Times New Roman"/>
        </w:rPr>
        <w:br/>
        <w:t xml:space="preserve">их и уведомляет финансовую организацию о принятом решении, при этом </w:t>
      </w:r>
      <w:r w:rsidRPr="00652D43">
        <w:rPr>
          <w:rFonts w:ascii="Times New Roman" w:eastAsia="Times New Roman" w:hAnsi="Times New Roman" w:cs="Times New Roman"/>
        </w:rPr>
        <w:br/>
        <w:t xml:space="preserve">в случае наличия возражений, течение 5 (пяти) рабочих дней с даты поступления требования (претензии)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направляет в финансовую организацию письмо с указанием всех имеющихся возражений.</w:t>
      </w:r>
    </w:p>
    <w:p w14:paraId="01BAB7CE"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банковские счета</w:t>
      </w:r>
    </w:p>
    <w:p w14:paraId="7329FF99"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6.10. </w:t>
      </w:r>
      <w:r w:rsidRPr="00ED2B89">
        <w:rPr>
          <w:rFonts w:ascii="Times New Roman" w:eastAsia="Times New Roman" w:hAnsi="Times New Roman" w:cs="Times New Roman"/>
        </w:rPr>
        <w:t xml:space="preserve">Обязательства Фонда считаются исполненными надлежащим образом с момента зачисления денежных средств на счет </w:t>
      </w:r>
      <w:r w:rsidR="00717426" w:rsidRPr="00ED2B89">
        <w:rPr>
          <w:rFonts w:ascii="Times New Roman" w:eastAsia="Times New Roman" w:hAnsi="Times New Roman" w:cs="Times New Roman"/>
        </w:rPr>
        <w:t>Финансовой организации</w:t>
      </w:r>
      <w:r w:rsidRPr="00ED2B89">
        <w:rPr>
          <w:rFonts w:ascii="Times New Roman" w:eastAsia="Times New Roman" w:hAnsi="Times New Roman" w:cs="Times New Roman"/>
        </w:rPr>
        <w:t>.</w:t>
      </w:r>
      <w:r w:rsidRPr="00652D43">
        <w:rPr>
          <w:rFonts w:ascii="Times New Roman" w:eastAsia="Times New Roman" w:hAnsi="Times New Roman" w:cs="Times New Roman"/>
        </w:rPr>
        <w:t xml:space="preserve"> </w:t>
      </w:r>
    </w:p>
    <w:p w14:paraId="2D3F7F68" w14:textId="77777777" w:rsidR="00652D43" w:rsidRPr="00652D43" w:rsidRDefault="00652D43" w:rsidP="00652D43">
      <w:pPr>
        <w:tabs>
          <w:tab w:val="left" w:pos="567"/>
          <w:tab w:val="left" w:pos="709"/>
        </w:tabs>
        <w:spacing w:after="0" w:line="240" w:lineRule="auto"/>
        <w:ind w:firstLine="900"/>
        <w:jc w:val="both"/>
        <w:rPr>
          <w:rFonts w:ascii="Times New Roman" w:eastAsia="Times New Roman" w:hAnsi="Times New Roman" w:cs="Times New Roman"/>
        </w:rPr>
      </w:pPr>
    </w:p>
    <w:p w14:paraId="780775B2" w14:textId="77777777" w:rsidR="00652D43" w:rsidRPr="00652D43" w:rsidRDefault="00652D43" w:rsidP="00652D43">
      <w:pPr>
        <w:suppressAutoHyphens/>
        <w:autoSpaceDE w:val="0"/>
        <w:spacing w:after="0" w:line="240" w:lineRule="auto"/>
        <w:ind w:left="900"/>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 xml:space="preserve">7. ПОРЯДОК ПЕРЕХОДА ПРАВ ТРЕБОВАНИЯ К ФОНДУ ПОСЛЕ ВЫПОЛНЕНИЯ ОБЯЗАТЕЛЬСТВ ПО ВЫДАННОМУ ПОРУЧИТЕЛЬСТВУ ЗА ЗАЕМЩИКА </w:t>
      </w:r>
    </w:p>
    <w:p w14:paraId="513B215A" w14:textId="7F97D0CA" w:rsidR="00652D43" w:rsidRPr="00652D43" w:rsidRDefault="00652D43" w:rsidP="00652D43">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7.1. К Фонду, исполнившему обязательства по договору поручительства (обязательства за Заемщика, по договору</w:t>
      </w:r>
      <w:r w:rsidR="00717426">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переходят права требования в том же объеме, в котором Фонд фактически удовлетворил </w:t>
      </w:r>
      <w:r w:rsidRPr="00652D43">
        <w:rPr>
          <w:rFonts w:ascii="Times New Roman" w:eastAsia="Times New Roman" w:hAnsi="Times New Roman" w:cs="Times New Roman"/>
        </w:rPr>
        <w:lastRenderedPageBreak/>
        <w:t xml:space="preserve">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и право на залог, которое имела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как залогодержатель. </w:t>
      </w:r>
    </w:p>
    <w:p w14:paraId="647B64EA" w14:textId="77777777"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14:paraId="6CDB626F" w14:textId="7E31CB17"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7.3. Документы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передаются Фонду в подлинниках, а в случае невозможности сделать это – в виде нотариально удостоверенных копий.</w:t>
      </w:r>
    </w:p>
    <w:p w14:paraId="375C3F13" w14:textId="6F3304E7"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7.4.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w:t>
      </w:r>
    </w:p>
    <w:p w14:paraId="68EC9464" w14:textId="77777777"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5705AE06" w14:textId="071D89BF"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7.6. В случае осуществления Фондом выплат по требованиям </w:t>
      </w:r>
      <w:r w:rsidR="00717426">
        <w:rPr>
          <w:rFonts w:ascii="Times New Roman" w:eastAsia="Times New Roman" w:hAnsi="Times New Roman" w:cs="Times New Roman"/>
        </w:rPr>
        <w:t>Финансовых</w:t>
      </w:r>
      <w:r w:rsidRPr="00652D43">
        <w:rPr>
          <w:rFonts w:ascii="Times New Roman" w:eastAsia="Times New Roman" w:hAnsi="Times New Roman" w:cs="Times New Roman"/>
        </w:rPr>
        <w:t xml:space="preserve">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членов </w:t>
      </w:r>
      <w:r w:rsidR="0058432E">
        <w:rPr>
          <w:rFonts w:ascii="Times New Roman" w:eastAsia="Times New Roman" w:hAnsi="Times New Roman" w:cs="Times New Roman"/>
        </w:rPr>
        <w:t xml:space="preserve">Совета </w:t>
      </w:r>
      <w:r w:rsidRPr="00652D43">
        <w:rPr>
          <w:rFonts w:ascii="Times New Roman" w:eastAsia="Times New Roman" w:hAnsi="Times New Roman" w:cs="Times New Roman"/>
        </w:rPr>
        <w:t>Фонда требование (в порядке регресса) к Заемщику не предъявляется.</w:t>
      </w:r>
    </w:p>
    <w:p w14:paraId="0FF1F306" w14:textId="77777777" w:rsidR="00652D43" w:rsidRPr="00652D43" w:rsidRDefault="00652D43" w:rsidP="00652D43">
      <w:pPr>
        <w:suppressAutoHyphens/>
        <w:autoSpaceDE w:val="0"/>
        <w:spacing w:after="0" w:line="240" w:lineRule="auto"/>
        <w:ind w:firstLine="709"/>
        <w:jc w:val="both"/>
        <w:rPr>
          <w:rFonts w:ascii="Times New Roman" w:eastAsia="Times New Roman" w:hAnsi="Times New Roman" w:cs="Times New Roman"/>
          <w:b/>
          <w:color w:val="000000"/>
          <w:lang w:eastAsia="ar-SA"/>
        </w:rPr>
      </w:pPr>
      <w:r w:rsidRPr="00652D43">
        <w:rPr>
          <w:rFonts w:ascii="Times New Roman" w:eastAsia="Times New Roman" w:hAnsi="Times New Roman" w:cs="Times New Roman"/>
          <w:lang w:eastAsia="ar-SA"/>
        </w:rPr>
        <w:t xml:space="preserve">7.7. Передача документов от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Фонду осуществляется с составлением акта приема-передачи документов.</w:t>
      </w:r>
    </w:p>
    <w:p w14:paraId="5004F4A9" w14:textId="77777777"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color w:val="000000"/>
        </w:rPr>
      </w:pPr>
      <w:r w:rsidRPr="00652D43">
        <w:rPr>
          <w:rFonts w:ascii="Times New Roman" w:eastAsia="Times New Roman" w:hAnsi="Times New Roman" w:cs="Times New Roman"/>
          <w:b/>
          <w:color w:val="000000"/>
        </w:rPr>
        <w:t xml:space="preserve">     </w:t>
      </w:r>
    </w:p>
    <w:p w14:paraId="692ADC2C" w14:textId="77777777"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rPr>
      </w:pPr>
      <w:r w:rsidRPr="00652D43">
        <w:rPr>
          <w:rFonts w:ascii="Times New Roman" w:eastAsia="Times New Roman" w:hAnsi="Times New Roman" w:cs="Times New Roman"/>
          <w:b/>
        </w:rPr>
        <w:t>8. ПОРЯДОК УТВЕРЖДЕНИЯ И ВНЕСЕНИЯ ИЗМЕНЕНИЙ</w:t>
      </w:r>
    </w:p>
    <w:p w14:paraId="2C4D6997" w14:textId="77777777"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 xml:space="preserve"> В НАСТОЯЩИЙ ПОРЯДОК </w:t>
      </w:r>
    </w:p>
    <w:p w14:paraId="30D88505" w14:textId="6584E669"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rPr>
        <w:t xml:space="preserve">8.1. Настоящий Порядок </w:t>
      </w:r>
      <w:r w:rsidR="0058432E" w:rsidRPr="00717426">
        <w:rPr>
          <w:rFonts w:ascii="Times New Roman" w:eastAsia="Times New Roman" w:hAnsi="Times New Roman" w:cs="Times New Roman"/>
        </w:rPr>
        <w:t>утверждается Советом</w:t>
      </w:r>
      <w:r w:rsidRPr="00717426">
        <w:rPr>
          <w:rFonts w:ascii="Times New Roman" w:eastAsia="Times New Roman" w:hAnsi="Times New Roman" w:cs="Times New Roman"/>
        </w:rPr>
        <w:t xml:space="preserve"> Фонда</w:t>
      </w:r>
      <w:r w:rsidRPr="00717426">
        <w:rPr>
          <w:rFonts w:ascii="Times New Roman" w:eastAsia="Times New Roman" w:hAnsi="Times New Roman" w:cs="Times New Roman"/>
          <w:bCs/>
        </w:rPr>
        <w:t xml:space="preserve">. </w:t>
      </w:r>
    </w:p>
    <w:p w14:paraId="7D73EF5F" w14:textId="14C01F2E"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8.2. Предложения о внесении изменений, дополнений в Порядок могут вноситься членами</w:t>
      </w:r>
      <w:r w:rsidR="0058432E">
        <w:rPr>
          <w:rFonts w:ascii="Times New Roman" w:eastAsia="Times New Roman" w:hAnsi="Times New Roman" w:cs="Times New Roman"/>
          <w:bCs/>
        </w:rPr>
        <w:t xml:space="preserve"> Совета</w:t>
      </w:r>
      <w:r w:rsidRPr="00717426">
        <w:rPr>
          <w:rFonts w:ascii="Times New Roman" w:eastAsia="Times New Roman" w:hAnsi="Times New Roman" w:cs="Times New Roman"/>
          <w:bCs/>
        </w:rPr>
        <w:t xml:space="preserve"> Фонда, </w:t>
      </w:r>
      <w:r w:rsidR="00B87509">
        <w:rPr>
          <w:rFonts w:ascii="Times New Roman" w:eastAsia="Times New Roman" w:hAnsi="Times New Roman" w:cs="Times New Roman"/>
          <w:bCs/>
        </w:rPr>
        <w:t>единоличным исполнительным органом</w:t>
      </w:r>
      <w:r w:rsidRPr="00717426">
        <w:rPr>
          <w:rFonts w:ascii="Times New Roman" w:eastAsia="Times New Roman" w:hAnsi="Times New Roman" w:cs="Times New Roman"/>
          <w:bCs/>
        </w:rPr>
        <w:t xml:space="preserve"> Фонда и рассматриваются на </w:t>
      </w:r>
      <w:r w:rsidR="0058432E">
        <w:rPr>
          <w:rFonts w:ascii="Times New Roman" w:eastAsia="Times New Roman" w:hAnsi="Times New Roman" w:cs="Times New Roman"/>
          <w:bCs/>
        </w:rPr>
        <w:t>заседании членов Совета</w:t>
      </w:r>
      <w:r w:rsidRPr="00717426">
        <w:rPr>
          <w:rFonts w:ascii="Times New Roman" w:eastAsia="Times New Roman" w:hAnsi="Times New Roman" w:cs="Times New Roman"/>
          <w:bCs/>
        </w:rPr>
        <w:t xml:space="preserve"> Фонда.</w:t>
      </w:r>
    </w:p>
    <w:p w14:paraId="63B3188E" w14:textId="625DAF85"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 xml:space="preserve">8.3. Утвержденные изменения, дополнения в настоящий Порядок либо новая редакция Порядка вступают в силу с момента их утверждения </w:t>
      </w:r>
      <w:r w:rsidR="0058432E">
        <w:rPr>
          <w:rFonts w:ascii="Times New Roman" w:eastAsia="Times New Roman" w:hAnsi="Times New Roman" w:cs="Times New Roman"/>
          <w:bCs/>
        </w:rPr>
        <w:t>Советом</w:t>
      </w:r>
      <w:r w:rsidRPr="00717426">
        <w:rPr>
          <w:rFonts w:ascii="Times New Roman" w:eastAsia="Times New Roman" w:hAnsi="Times New Roman" w:cs="Times New Roman"/>
          <w:bCs/>
        </w:rPr>
        <w:t xml:space="preserve"> Фонда.  </w:t>
      </w:r>
    </w:p>
    <w:p w14:paraId="68C1E1F7" w14:textId="77777777"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8.4. Изменения в Порядок вносятся по мере необходимости.</w:t>
      </w:r>
    </w:p>
    <w:p w14:paraId="7106AD86" w14:textId="77777777" w:rsidR="00652D43" w:rsidRPr="00652D43" w:rsidRDefault="00652D43" w:rsidP="00652D43">
      <w:pPr>
        <w:spacing w:after="0" w:line="240" w:lineRule="auto"/>
        <w:jc w:val="both"/>
        <w:rPr>
          <w:rFonts w:ascii="Calibri" w:eastAsia="Times New Roman" w:hAnsi="Calibri" w:cs="Times New Roman"/>
          <w:bCs/>
        </w:rPr>
      </w:pPr>
    </w:p>
    <w:p w14:paraId="283BE3FE" w14:textId="77777777" w:rsidR="00652D43" w:rsidRPr="00652D43" w:rsidRDefault="00652D43" w:rsidP="00652D43">
      <w:pPr>
        <w:spacing w:after="0" w:line="240" w:lineRule="auto"/>
        <w:jc w:val="both"/>
        <w:rPr>
          <w:rFonts w:ascii="Calibri" w:eastAsia="Times New Roman" w:hAnsi="Calibri" w:cs="Times New Roman"/>
          <w:bCs/>
        </w:rPr>
      </w:pPr>
    </w:p>
    <w:p w14:paraId="1CA659EC" w14:textId="77777777" w:rsidR="00652D43" w:rsidRPr="00652D43" w:rsidRDefault="00652D43" w:rsidP="00652D43">
      <w:pPr>
        <w:spacing w:after="0" w:line="240" w:lineRule="auto"/>
        <w:jc w:val="both"/>
        <w:rPr>
          <w:rFonts w:ascii="Times New Roman" w:eastAsia="Times New Roman" w:hAnsi="Times New Roman" w:cs="Times New Roman"/>
        </w:rPr>
      </w:pPr>
    </w:p>
    <w:p w14:paraId="34D473A0" w14:textId="77777777" w:rsidR="00652D43" w:rsidRPr="00652D43" w:rsidRDefault="00652D43" w:rsidP="00652D43">
      <w:pPr>
        <w:spacing w:after="0" w:line="240" w:lineRule="auto"/>
        <w:jc w:val="both"/>
        <w:rPr>
          <w:rFonts w:ascii="Times New Roman" w:eastAsia="Times New Roman" w:hAnsi="Times New Roman" w:cs="Times New Roman"/>
        </w:rPr>
      </w:pPr>
    </w:p>
    <w:p w14:paraId="55648024" w14:textId="77777777" w:rsidR="00652D43" w:rsidRPr="00652D43" w:rsidRDefault="00652D43" w:rsidP="00652D43">
      <w:pPr>
        <w:spacing w:after="0" w:line="240" w:lineRule="auto"/>
        <w:jc w:val="both"/>
        <w:rPr>
          <w:rFonts w:ascii="Times New Roman" w:eastAsia="Times New Roman" w:hAnsi="Times New Roman" w:cs="Times New Roman"/>
        </w:rPr>
      </w:pPr>
    </w:p>
    <w:p w14:paraId="0B94B5B4" w14:textId="77777777" w:rsidR="00652D43" w:rsidRPr="00652D43" w:rsidRDefault="00652D43" w:rsidP="00652D43">
      <w:pPr>
        <w:spacing w:after="0" w:line="240" w:lineRule="auto"/>
        <w:ind w:right="15"/>
        <w:jc w:val="right"/>
        <w:rPr>
          <w:rFonts w:ascii="Times New Roman" w:eastAsia="Times New Roman" w:hAnsi="Times New Roman" w:cs="Times New Roman"/>
          <w:b/>
        </w:rPr>
      </w:pPr>
    </w:p>
    <w:p w14:paraId="630B7EF3" w14:textId="5137CC57" w:rsidR="00652D43" w:rsidRDefault="00652D43" w:rsidP="00652D43">
      <w:pPr>
        <w:spacing w:after="0" w:line="240" w:lineRule="auto"/>
        <w:ind w:right="15"/>
        <w:jc w:val="right"/>
        <w:rPr>
          <w:rFonts w:ascii="Times New Roman" w:eastAsia="Times New Roman" w:hAnsi="Times New Roman" w:cs="Times New Roman"/>
          <w:b/>
        </w:rPr>
      </w:pPr>
    </w:p>
    <w:p w14:paraId="64A70DD4" w14:textId="77CA7141" w:rsidR="00F92317" w:rsidRPr="007D3B56" w:rsidRDefault="00F92317" w:rsidP="007D3B56">
      <w:pPr>
        <w:rPr>
          <w:rFonts w:ascii="Times New Roman" w:eastAsia="Times New Roman" w:hAnsi="Times New Roman" w:cs="Times New Roman"/>
        </w:rPr>
      </w:pPr>
    </w:p>
    <w:p w14:paraId="2C67B264" w14:textId="21336FD6" w:rsidR="00F92317" w:rsidRPr="007D3B56" w:rsidRDefault="00F92317" w:rsidP="007D3B56">
      <w:pPr>
        <w:rPr>
          <w:rFonts w:ascii="Times New Roman" w:eastAsia="Times New Roman" w:hAnsi="Times New Roman" w:cs="Times New Roman"/>
        </w:rPr>
      </w:pPr>
    </w:p>
    <w:p w14:paraId="4D561F7C" w14:textId="7C02C178" w:rsidR="00F92317" w:rsidRPr="007D3B56" w:rsidRDefault="00F92317" w:rsidP="007D3B56">
      <w:pPr>
        <w:rPr>
          <w:rFonts w:ascii="Times New Roman" w:eastAsia="Times New Roman" w:hAnsi="Times New Roman" w:cs="Times New Roman"/>
        </w:rPr>
      </w:pPr>
    </w:p>
    <w:p w14:paraId="10C5083D" w14:textId="71D9D882" w:rsidR="00F92317" w:rsidRPr="007D3B56" w:rsidRDefault="00F92317" w:rsidP="007D3B56">
      <w:pPr>
        <w:rPr>
          <w:rFonts w:ascii="Times New Roman" w:eastAsia="Times New Roman" w:hAnsi="Times New Roman" w:cs="Times New Roman"/>
        </w:rPr>
      </w:pPr>
    </w:p>
    <w:p w14:paraId="4B1211D5" w14:textId="28769AC8" w:rsidR="00652D43" w:rsidRPr="00652D43" w:rsidRDefault="00652D43" w:rsidP="00652D43">
      <w:pPr>
        <w:pageBreakBefore/>
        <w:spacing w:after="0" w:line="240" w:lineRule="auto"/>
        <w:ind w:right="17"/>
        <w:jc w:val="right"/>
        <w:rPr>
          <w:rFonts w:ascii="Times New Roman" w:eastAsia="Times New Roman" w:hAnsi="Times New Roman" w:cs="Times New Roman"/>
          <w:b/>
        </w:rPr>
      </w:pPr>
      <w:r w:rsidRPr="00652D43">
        <w:rPr>
          <w:rFonts w:ascii="Times New Roman" w:eastAsia="Times New Roman" w:hAnsi="Times New Roman" w:cs="Times New Roman"/>
          <w:b/>
        </w:rPr>
        <w:lastRenderedPageBreak/>
        <w:t>Приложение №1</w:t>
      </w:r>
    </w:p>
    <w:p w14:paraId="0F430541" w14:textId="3504EF08"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к Порядку предоставления </w:t>
      </w:r>
    </w:p>
    <w:p w14:paraId="4ECF7E8A" w14:textId="77777777" w:rsidR="0058432E" w:rsidRDefault="00652D43" w:rsidP="005A1280">
      <w:pPr>
        <w:spacing w:after="0" w:line="240" w:lineRule="auto"/>
        <w:ind w:right="15"/>
        <w:jc w:val="right"/>
        <w:rPr>
          <w:rFonts w:ascii="Times New Roman" w:hAnsi="Times New Roman" w:cs="Times New Roman"/>
          <w:b/>
        </w:rPr>
      </w:pPr>
      <w:r w:rsidRPr="005A1280">
        <w:rPr>
          <w:rFonts w:ascii="Times New Roman" w:eastAsia="Times New Roman" w:hAnsi="Times New Roman" w:cs="Times New Roman"/>
          <w:b/>
        </w:rPr>
        <w:t xml:space="preserve">поручительств </w:t>
      </w:r>
      <w:r w:rsidR="0058432E" w:rsidRPr="0058432E">
        <w:rPr>
          <w:rFonts w:ascii="Times New Roman" w:hAnsi="Times New Roman" w:cs="Times New Roman"/>
          <w:b/>
          <w:bCs/>
        </w:rPr>
        <w:t>Автономной некоммерческой организации</w:t>
      </w:r>
      <w:r w:rsidRPr="005A1280">
        <w:rPr>
          <w:rFonts w:ascii="Times New Roman" w:eastAsia="Times New Roman" w:hAnsi="Times New Roman" w:cs="Times New Roman"/>
          <w:b/>
        </w:rPr>
        <w:t xml:space="preserve"> </w:t>
      </w:r>
    </w:p>
    <w:p w14:paraId="77DD2311" w14:textId="7233F874" w:rsidR="00652D43" w:rsidRPr="005A1280" w:rsidRDefault="005A1280" w:rsidP="005A1280">
      <w:pPr>
        <w:spacing w:after="0" w:line="240" w:lineRule="auto"/>
        <w:ind w:right="15"/>
        <w:jc w:val="right"/>
        <w:rPr>
          <w:rFonts w:ascii="Times New Roman" w:eastAsia="Times New Roman" w:hAnsi="Times New Roman" w:cs="Times New Roman"/>
          <w:b/>
        </w:rPr>
      </w:pPr>
      <w:r>
        <w:rPr>
          <w:rFonts w:ascii="Times New Roman" w:hAnsi="Times New Roman" w:cs="Times New Roman"/>
          <w:b/>
        </w:rPr>
        <w:t xml:space="preserve">«Центр «Мой бизнес» Курской области» </w:t>
      </w:r>
    </w:p>
    <w:p w14:paraId="79974A32" w14:textId="77777777" w:rsidR="00652D43" w:rsidRPr="00652D43" w:rsidRDefault="007F646B" w:rsidP="007F646B">
      <w:pPr>
        <w:spacing w:after="0" w:line="240" w:lineRule="auto"/>
        <w:jc w:val="right"/>
        <w:rPr>
          <w:rFonts w:ascii="Times New Roman" w:eastAsia="Times New Roman" w:hAnsi="Times New Roman" w:cs="Times New Roman"/>
          <w:b/>
        </w:rPr>
      </w:pPr>
      <w:r w:rsidRPr="007F646B">
        <w:rPr>
          <w:rFonts w:ascii="Times New Roman" w:eastAsia="Times New Roman" w:hAnsi="Times New Roman" w:cs="Times New Roman"/>
          <w:b/>
        </w:rPr>
        <w:t>по договорам займа иных финансовых организаций</w:t>
      </w:r>
    </w:p>
    <w:p w14:paraId="3C06464B" w14:textId="77777777" w:rsidR="00652D43" w:rsidRPr="00652D43" w:rsidRDefault="00652D43" w:rsidP="00652D43">
      <w:pPr>
        <w:spacing w:after="0" w:line="240" w:lineRule="auto"/>
        <w:jc w:val="center"/>
        <w:rPr>
          <w:rFonts w:ascii="Times New Roman" w:eastAsia="Times New Roman" w:hAnsi="Times New Roman" w:cs="Times New Roman"/>
          <w:b/>
        </w:rPr>
      </w:pPr>
    </w:p>
    <w:p w14:paraId="57C374E6" w14:textId="77777777" w:rsidR="00652D43" w:rsidRPr="00652D43" w:rsidRDefault="00652D43" w:rsidP="00652D43">
      <w:pPr>
        <w:spacing w:after="0" w:line="240" w:lineRule="auto"/>
        <w:jc w:val="center"/>
        <w:rPr>
          <w:rFonts w:ascii="Times New Roman" w:eastAsia="Times New Roman" w:hAnsi="Times New Roman" w:cs="Times New Roman"/>
          <w:b/>
        </w:rPr>
      </w:pPr>
    </w:p>
    <w:p w14:paraId="00688A9A" w14:textId="77777777"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ДОГОВОР ПОРУЧИТЕЛЬСТВА № _____</w:t>
      </w:r>
    </w:p>
    <w:p w14:paraId="4599F0C4" w14:textId="77777777" w:rsidR="00652D43" w:rsidRPr="00652D43" w:rsidRDefault="00652D43" w:rsidP="00652D43">
      <w:pPr>
        <w:spacing w:after="0" w:line="240" w:lineRule="auto"/>
        <w:jc w:val="center"/>
        <w:rPr>
          <w:rFonts w:ascii="Times New Roman" w:eastAsia="Times New Roman" w:hAnsi="Times New Roman" w:cs="Times New Roman"/>
        </w:rPr>
      </w:pPr>
    </w:p>
    <w:p w14:paraId="3DB6593C"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г. Курск              </w:t>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t xml:space="preserve"> "_____" ____________ 201___ года</w:t>
      </w:r>
    </w:p>
    <w:p w14:paraId="178A2658" w14:textId="77777777" w:rsidR="00652D43" w:rsidRPr="00652D43" w:rsidRDefault="00652D43" w:rsidP="00652D43">
      <w:pPr>
        <w:tabs>
          <w:tab w:val="right" w:pos="900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 xml:space="preserve">___________________________________________________________________________ , </w:t>
      </w:r>
    </w:p>
    <w:p w14:paraId="29EDC5C0" w14:textId="77777777"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i/>
          <w:iCs/>
        </w:rPr>
        <w:t>(полное наименование субъекта малого предпринимательства,  организации инфраструктуры)</w:t>
      </w:r>
    </w:p>
    <w:p w14:paraId="21C8310A" w14:textId="77777777" w:rsidR="00652D43" w:rsidRPr="00652D43" w:rsidRDefault="00652D43" w:rsidP="00652D43">
      <w:pPr>
        <w:tabs>
          <w:tab w:val="right" w:pos="8280"/>
          <w:tab w:val="right" w:pos="8460"/>
          <w:tab w:val="right" w:pos="9000"/>
          <w:tab w:val="right" w:pos="918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 xml:space="preserve">в лице, _________________________________________, действующий(ая) ______________    на </w:t>
      </w:r>
    </w:p>
    <w:p w14:paraId="180E21C1" w14:textId="77777777" w:rsidR="00652D43" w:rsidRPr="00652D43" w:rsidRDefault="00652D43" w:rsidP="00652D43">
      <w:pPr>
        <w:suppressAutoHyphens/>
        <w:spacing w:after="0" w:line="240" w:lineRule="auto"/>
        <w:rPr>
          <w:rFonts w:ascii="Times New Roman" w:eastAsia="Times New Roman" w:hAnsi="Times New Roman" w:cs="Times New Roman"/>
          <w:lang w:eastAsia="ar-SA"/>
        </w:rPr>
      </w:pPr>
      <w:r w:rsidRPr="00652D43">
        <w:rPr>
          <w:rFonts w:ascii="Times New Roman" w:eastAsia="Times New Roman" w:hAnsi="Times New Roman" w:cs="Times New Roman"/>
          <w:i/>
          <w:iCs/>
          <w:lang w:eastAsia="ar-SA"/>
        </w:rPr>
        <w:t xml:space="preserve">                                            (должность, Ф.И.О.) </w:t>
      </w:r>
    </w:p>
    <w:p w14:paraId="7131A9C6" w14:textId="77777777" w:rsidR="00652D43" w:rsidRPr="00652D43" w:rsidRDefault="00652D43" w:rsidP="00652D43">
      <w:pPr>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на основании __________________, именуем ___ в дальнейшем "ЗАЕМЩИК"</w:t>
      </w:r>
    </w:p>
    <w:p w14:paraId="194B07C5"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i/>
          <w:iCs/>
        </w:rPr>
        <w:t xml:space="preserve">                      (Устава, Положения, доверенности)</w:t>
      </w:r>
    </w:p>
    <w:p w14:paraId="6E75C756"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с одной стороны, __________________________________ ___________________________ ,</w:t>
      </w:r>
    </w:p>
    <w:p w14:paraId="376D25FA"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(полное наименование </w:t>
      </w:r>
      <w:r>
        <w:rPr>
          <w:rFonts w:ascii="Times New Roman" w:eastAsia="Times New Roman" w:hAnsi="Times New Roman" w:cs="Times New Roman"/>
          <w:i/>
          <w:iCs/>
        </w:rPr>
        <w:t>Финансовой</w:t>
      </w:r>
      <w:r w:rsidRPr="00652D43">
        <w:rPr>
          <w:rFonts w:ascii="Times New Roman" w:eastAsia="Times New Roman" w:hAnsi="Times New Roman" w:cs="Times New Roman"/>
          <w:i/>
          <w:iCs/>
        </w:rPr>
        <w:t xml:space="preserve"> организации)</w:t>
      </w:r>
    </w:p>
    <w:p w14:paraId="7156CBD9"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в лице  _____________________________________________, действующий(ая) ______________</w:t>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(должность, Ф.И.О.)</w:t>
      </w:r>
    </w:p>
    <w:p w14:paraId="29D7307B"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на основании _______________________________, именуемый(ая) в дальнейшем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с другой стороны, </w:t>
      </w:r>
    </w:p>
    <w:p w14:paraId="3F6BA0D8" w14:textId="36D7820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и </w:t>
      </w:r>
      <w:r w:rsidR="0058432E" w:rsidRPr="009F745B">
        <w:rPr>
          <w:rFonts w:ascii="Times New Roman" w:hAnsi="Times New Roman" w:cs="Times New Roman"/>
        </w:rPr>
        <w:t>Автономн</w:t>
      </w:r>
      <w:r w:rsidR="0058432E">
        <w:rPr>
          <w:rFonts w:ascii="Times New Roman" w:hAnsi="Times New Roman" w:cs="Times New Roman"/>
        </w:rPr>
        <w:t>ая</w:t>
      </w:r>
      <w:r w:rsidR="0058432E" w:rsidRPr="009F745B">
        <w:rPr>
          <w:rFonts w:ascii="Times New Roman" w:hAnsi="Times New Roman" w:cs="Times New Roman"/>
        </w:rPr>
        <w:t xml:space="preserve"> некоммерческ</w:t>
      </w:r>
      <w:r w:rsidR="0058432E">
        <w:rPr>
          <w:rFonts w:ascii="Times New Roman" w:hAnsi="Times New Roman" w:cs="Times New Roman"/>
        </w:rPr>
        <w:t>ая</w:t>
      </w:r>
      <w:r w:rsidR="0058432E" w:rsidRPr="009F745B">
        <w:rPr>
          <w:rFonts w:ascii="Times New Roman" w:hAnsi="Times New Roman" w:cs="Times New Roman"/>
        </w:rPr>
        <w:t xml:space="preserve"> организаци</w:t>
      </w:r>
      <w:r w:rsidR="0058432E">
        <w:rPr>
          <w:rFonts w:ascii="Times New Roman" w:hAnsi="Times New Roman" w:cs="Times New Roman"/>
        </w:rPr>
        <w:t>я</w:t>
      </w:r>
      <w:r w:rsidRPr="00652D43">
        <w:rPr>
          <w:rFonts w:ascii="Times New Roman" w:eastAsia="Times New Roman" w:hAnsi="Times New Roman" w:cs="Times New Roman"/>
        </w:rPr>
        <w:t xml:space="preserve"> </w:t>
      </w:r>
      <w:r w:rsidR="005A1280">
        <w:rPr>
          <w:rFonts w:ascii="Times New Roman" w:eastAsia="Times New Roman" w:hAnsi="Times New Roman" w:cs="Times New Roman"/>
        </w:rPr>
        <w:t>«Центр «Мой бизнес»</w:t>
      </w:r>
      <w:r w:rsidR="00E41648">
        <w:rPr>
          <w:rFonts w:ascii="Times New Roman" w:eastAsia="Times New Roman" w:hAnsi="Times New Roman" w:cs="Times New Roman"/>
        </w:rPr>
        <w:t xml:space="preserve"> Курской области</w:t>
      </w:r>
      <w:r w:rsidRPr="00652D43">
        <w:rPr>
          <w:rFonts w:ascii="Times New Roman" w:eastAsia="Times New Roman" w:hAnsi="Times New Roman" w:cs="Times New Roman"/>
        </w:rPr>
        <w:t xml:space="preserve">, в </w:t>
      </w:r>
      <w:proofErr w:type="gramStart"/>
      <w:r w:rsidRPr="00652D43">
        <w:rPr>
          <w:rFonts w:ascii="Times New Roman" w:eastAsia="Times New Roman" w:hAnsi="Times New Roman" w:cs="Times New Roman"/>
        </w:rPr>
        <w:t>лице  директора</w:t>
      </w:r>
      <w:proofErr w:type="gramEnd"/>
      <w:r w:rsidRPr="00652D43">
        <w:rPr>
          <w:rFonts w:ascii="Times New Roman" w:eastAsia="Times New Roman" w:hAnsi="Times New Roman" w:cs="Times New Roman"/>
        </w:rPr>
        <w:t xml:space="preserve"> </w:t>
      </w:r>
      <w:r w:rsidR="00E41648">
        <w:rPr>
          <w:rFonts w:ascii="Times New Roman" w:eastAsia="Times New Roman" w:hAnsi="Times New Roman" w:cs="Times New Roman"/>
          <w:bCs/>
        </w:rPr>
        <w:t>__________________________________________</w:t>
      </w:r>
      <w:r w:rsidRPr="00652D43">
        <w:rPr>
          <w:rFonts w:ascii="Times New Roman" w:eastAsia="Times New Roman" w:hAnsi="Times New Roman" w:cs="Times New Roman"/>
        </w:rPr>
        <w:t>, действующего   на основании Устава, именуемый в дальнейшем «Поручитель» , с третьей стороны, вместе именуемые «Стороны», заключили настоящий Договор о нижеследующем:</w:t>
      </w:r>
    </w:p>
    <w:p w14:paraId="1F066739" w14:textId="77777777" w:rsidR="00652D43" w:rsidRPr="00652D43" w:rsidRDefault="00652D43" w:rsidP="00652D43">
      <w:pPr>
        <w:spacing w:after="0" w:line="240" w:lineRule="auto"/>
        <w:jc w:val="both"/>
        <w:rPr>
          <w:rFonts w:ascii="Times New Roman" w:eastAsia="Times New Roman" w:hAnsi="Times New Roman" w:cs="Times New Roman"/>
        </w:rPr>
      </w:pPr>
    </w:p>
    <w:p w14:paraId="53B2A6A2" w14:textId="77777777" w:rsidR="00652D43" w:rsidRPr="00652D43" w:rsidRDefault="00652D43" w:rsidP="00652D43">
      <w:pPr>
        <w:tabs>
          <w:tab w:val="left" w:pos="567"/>
          <w:tab w:val="left" w:pos="709"/>
        </w:tabs>
        <w:suppressAutoHyphens/>
        <w:spacing w:after="0" w:line="240" w:lineRule="auto"/>
        <w:ind w:firstLine="567"/>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1. ПРЕДМЕТ ДОГОВОРА.</w:t>
      </w:r>
    </w:p>
    <w:p w14:paraId="07AF862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1.1. Поручитель обязуется за обусловленную договором плату обязуется отвечать перед</w:t>
      </w:r>
      <w:r w:rsidRPr="00652D43">
        <w:rPr>
          <w:rFonts w:ascii="Times New Roman" w:eastAsia="Arial Unicode MS" w:hAnsi="Times New Roman" w:cs="Times New Roman"/>
        </w:rPr>
        <w:t xml:space="preserve">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 исполнение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от «__» __________ 201_ г. № _______, заключенному между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Заемщиком (далее по тексту –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на следующих условиях:</w:t>
      </w:r>
    </w:p>
    <w:p w14:paraId="73BA057E"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сумма </w:t>
      </w:r>
      <w:r w:rsidR="00652257">
        <w:rPr>
          <w:rFonts w:ascii="Times New Roman" w:eastAsia="Times New Roman" w:hAnsi="Times New Roman" w:cs="Times New Roman"/>
        </w:rPr>
        <w:t>займ</w:t>
      </w:r>
      <w:r w:rsidRPr="00652D43">
        <w:rPr>
          <w:rFonts w:ascii="Times New Roman" w:eastAsia="Times New Roman" w:hAnsi="Times New Roman" w:cs="Times New Roman"/>
        </w:rPr>
        <w:t>а: _____ рублей ___ копеек;</w:t>
      </w:r>
    </w:p>
    <w:p w14:paraId="42719AA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размер процентов за пользование </w:t>
      </w:r>
      <w:r w:rsidR="00652257">
        <w:rPr>
          <w:rFonts w:ascii="Times New Roman" w:eastAsia="Times New Roman" w:hAnsi="Times New Roman" w:cs="Times New Roman"/>
        </w:rPr>
        <w:t>займ</w:t>
      </w:r>
      <w:r w:rsidRPr="00652D43">
        <w:rPr>
          <w:rFonts w:ascii="Times New Roman" w:eastAsia="Times New Roman" w:hAnsi="Times New Roman" w:cs="Times New Roman"/>
        </w:rPr>
        <w:t>ом: _____ % процентов;</w:t>
      </w:r>
    </w:p>
    <w:p w14:paraId="1B45BCA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срок возврата основного долга (</w:t>
      </w:r>
      <w:r w:rsidR="00652257">
        <w:rPr>
          <w:rFonts w:ascii="Times New Roman" w:eastAsia="Times New Roman" w:hAnsi="Times New Roman" w:cs="Times New Roman"/>
        </w:rPr>
        <w:t>займа</w:t>
      </w:r>
      <w:r w:rsidRPr="00652D43">
        <w:rPr>
          <w:rFonts w:ascii="Times New Roman" w:eastAsia="Times New Roman" w:hAnsi="Times New Roman" w:cs="Times New Roman"/>
        </w:rPr>
        <w:t>): «__» __________ 201_ года</w:t>
      </w:r>
    </w:p>
    <w:p w14:paraId="5D63F670" w14:textId="77777777"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порядок возврата основного долга (</w:t>
      </w:r>
      <w:r w:rsidR="00652257">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 _____________;</w:t>
      </w:r>
    </w:p>
    <w:p w14:paraId="5EF20C5D" w14:textId="77777777"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порядок уплаты процентов за пользование </w:t>
      </w:r>
      <w:r w:rsidR="004038D0">
        <w:rPr>
          <w:rFonts w:ascii="Times New Roman" w:eastAsia="Times New Roman" w:hAnsi="Times New Roman" w:cs="Times New Roman"/>
          <w:lang w:eastAsia="ar-SA"/>
        </w:rPr>
        <w:t>займом</w:t>
      </w:r>
      <w:r w:rsidRPr="00652D43">
        <w:rPr>
          <w:rFonts w:ascii="Times New Roman" w:eastAsia="Times New Roman" w:hAnsi="Times New Roman" w:cs="Times New Roman"/>
          <w:lang w:eastAsia="ar-SA"/>
        </w:rPr>
        <w:t>: _____,</w:t>
      </w:r>
    </w:p>
    <w:p w14:paraId="06D13849" w14:textId="77777777"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цель предоставления </w:t>
      </w:r>
      <w:r w:rsidR="004038D0">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w:t>
      </w:r>
    </w:p>
    <w:p w14:paraId="2368FC99"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 части возврата фактически полученной Заемщиком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в порядке и сроки, установленные Договором </w:t>
      </w:r>
      <w:r w:rsidR="007F646B">
        <w:rPr>
          <w:rFonts w:ascii="Times New Roman" w:eastAsia="Times New Roman" w:hAnsi="Times New Roman" w:cs="Times New Roman"/>
        </w:rPr>
        <w:t>займа</w:t>
      </w:r>
      <w:r w:rsidRPr="00652D43">
        <w:rPr>
          <w:rFonts w:ascii="Times New Roman" w:eastAsia="Times New Roman" w:hAnsi="Times New Roman" w:cs="Times New Roman"/>
        </w:rPr>
        <w:t>.</w:t>
      </w:r>
    </w:p>
    <w:p w14:paraId="0DAF3647" w14:textId="77777777"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 xml:space="preserve">1.1.1. Обязательным условием </w:t>
      </w:r>
      <w:bookmarkStart w:id="12" w:name="_Hlk5635979"/>
      <w:r w:rsidRPr="00F32BC2">
        <w:rPr>
          <w:rFonts w:ascii="Times New Roman" w:eastAsia="Times New Roman" w:hAnsi="Times New Roman" w:cs="Times New Roman"/>
        </w:rPr>
        <w:t>предоставления поручительства</w:t>
      </w:r>
      <w:bookmarkEnd w:id="12"/>
      <w:r w:rsidRPr="00F32BC2">
        <w:rPr>
          <w:rFonts w:ascii="Times New Roman" w:eastAsia="Times New Roman" w:hAnsi="Times New Roman" w:cs="Times New Roman"/>
        </w:rPr>
        <w:t xml:space="preserve"> является соблюдение согласованных между </w:t>
      </w:r>
      <w:r>
        <w:rPr>
          <w:rFonts w:ascii="Times New Roman" w:eastAsia="Times New Roman" w:hAnsi="Times New Roman" w:cs="Times New Roman"/>
        </w:rPr>
        <w:t xml:space="preserve">Финансовой </w:t>
      </w:r>
      <w:r w:rsidRPr="00F32BC2">
        <w:rPr>
          <w:rFonts w:ascii="Times New Roman" w:eastAsia="Times New Roman" w:hAnsi="Times New Roman" w:cs="Times New Roman"/>
        </w:rPr>
        <w:t>организацией и Заемщиком следующих условий кредита:</w:t>
      </w:r>
    </w:p>
    <w:p w14:paraId="15C1FA38" w14:textId="27EE1A4C"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14:paraId="4DA8E134" w14:textId="14E5230A" w:rsidR="00F32BC2" w:rsidRPr="00F32BC2"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14:paraId="62D45DD5" w14:textId="3B59FC88" w:rsidR="00F32BC2" w:rsidRPr="00652D43" w:rsidRDefault="00F32BC2" w:rsidP="00F32BC2">
      <w:pPr>
        <w:tabs>
          <w:tab w:val="left" w:pos="567"/>
          <w:tab w:val="left" w:pos="709"/>
        </w:tabs>
        <w:spacing w:after="0" w:line="240" w:lineRule="auto"/>
        <w:ind w:firstLine="567"/>
        <w:jc w:val="both"/>
        <w:rPr>
          <w:rFonts w:ascii="Times New Roman" w:eastAsia="Times New Roman" w:hAnsi="Times New Roman" w:cs="Times New Roman"/>
        </w:rPr>
      </w:pPr>
      <w:r w:rsidRPr="00F32BC2">
        <w:rPr>
          <w:rFonts w:ascii="Times New Roman" w:eastAsia="Times New Roman" w:hAnsi="Times New Roman" w:cs="Times New Roman"/>
        </w:rPr>
        <w:t>1.1.2. Настоящий договор поручительства действует в рамках реализации Соглашения о сотрудничестве №___ от ___ ________ 20___ г., заключенному между Финансовой организацией и Поручителем.»</w:t>
      </w:r>
    </w:p>
    <w:p w14:paraId="08209B56" w14:textId="77777777"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Ответственность Поручителя перед </w:t>
      </w:r>
      <w:r>
        <w:rPr>
          <w:rFonts w:ascii="Times New Roman" w:eastAsia="Times New Roman" w:hAnsi="Times New Roman" w:cs="Times New Roman"/>
          <w:bCs/>
        </w:rPr>
        <w:t>Финансовой</w:t>
      </w:r>
      <w:r w:rsidRPr="00652D43">
        <w:rPr>
          <w:rFonts w:ascii="Times New Roman" w:eastAsia="Times New Roman" w:hAnsi="Times New Roman" w:cs="Times New Roman"/>
          <w:bCs/>
        </w:rPr>
        <w:t xml:space="preserve"> организацией по настоящему Договору является субсидиарной и ограничена суммой в размере</w:t>
      </w:r>
      <w:r w:rsidRPr="00652D43">
        <w:rPr>
          <w:rFonts w:ascii="Times New Roman" w:eastAsia="Times New Roman" w:hAnsi="Times New Roman" w:cs="Times New Roman"/>
        </w:rPr>
        <w:t xml:space="preserve"> ___________________ (__________________________) рублей   ______   копеек, что составляет _______(_____) процентов от суммы </w:t>
      </w:r>
      <w:r w:rsidR="00023D5B">
        <w:rPr>
          <w:rFonts w:ascii="Times New Roman" w:eastAsia="Times New Roman" w:hAnsi="Times New Roman" w:cs="Times New Roman"/>
        </w:rPr>
        <w:t>займа</w:t>
      </w:r>
      <w:r w:rsidRPr="00652D43">
        <w:rPr>
          <w:rFonts w:ascii="Times New Roman" w:eastAsia="Times New Roman" w:hAnsi="Times New Roman" w:cs="Times New Roman"/>
        </w:rPr>
        <w:t xml:space="preserve">, указанной </w:t>
      </w:r>
      <w:r w:rsidRPr="00652D43">
        <w:rPr>
          <w:rFonts w:ascii="Times New Roman" w:eastAsia="Times New Roman" w:hAnsi="Times New Roman" w:cs="Times New Roman"/>
        </w:rPr>
        <w:br/>
        <w:t>в пункте 1.1 настоящего Договора.</w:t>
      </w:r>
    </w:p>
    <w:p w14:paraId="65F3D562" w14:textId="77777777"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предъявлении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w:t>
      </w:r>
      <w:r w:rsidR="007F646B">
        <w:rPr>
          <w:rFonts w:ascii="Times New Roman" w:eastAsia="Times New Roman" w:hAnsi="Times New Roman" w:cs="Times New Roman"/>
        </w:rPr>
        <w:t>ей</w:t>
      </w:r>
      <w:r w:rsidRPr="00652D43">
        <w:rPr>
          <w:rFonts w:ascii="Times New Roman" w:eastAsia="Times New Roman" w:hAnsi="Times New Roman" w:cs="Times New Roman"/>
        </w:rPr>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64DF1B5" w14:textId="77777777" w:rsidR="00652D43" w:rsidRPr="00652D43" w:rsidRDefault="00652D43" w:rsidP="00652D43">
      <w:pPr>
        <w:tabs>
          <w:tab w:val="left" w:pos="567"/>
          <w:tab w:val="left" w:pos="709"/>
        </w:tabs>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1.3. В рамках настоящего Договора Поручитель не отвечает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w:t>
      </w:r>
      <w:r w:rsidRPr="00652D43">
        <w:rPr>
          <w:rFonts w:ascii="Times New Roman" w:eastAsia="Times New Roman" w:hAnsi="Times New Roman" w:cs="Times New Roman"/>
        </w:rPr>
        <w:t xml:space="preserve"> за исполнение Заемщиком следующих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073E962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уплата процентов за пользование </w:t>
      </w:r>
      <w:r w:rsidR="007F646B">
        <w:rPr>
          <w:rFonts w:ascii="Times New Roman" w:eastAsia="Times New Roman" w:hAnsi="Times New Roman" w:cs="Times New Roman"/>
        </w:rPr>
        <w:t>займом</w:t>
      </w:r>
      <w:r w:rsidRPr="00652D43">
        <w:rPr>
          <w:rFonts w:ascii="Times New Roman" w:eastAsia="Times New Roman" w:hAnsi="Times New Roman" w:cs="Times New Roman"/>
        </w:rPr>
        <w:t>;</w:t>
      </w:r>
    </w:p>
    <w:p w14:paraId="07142BF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уплата комиссии (плата за открытие, плата за пользование лимитом)</w:t>
      </w:r>
      <w:r w:rsidRPr="00652D43">
        <w:rPr>
          <w:rFonts w:ascii="Times New Roman" w:eastAsia="Times New Roman" w:hAnsi="Times New Roman" w:cs="Times New Roman"/>
          <w:bCs/>
        </w:rPr>
        <w:t>;</w:t>
      </w:r>
    </w:p>
    <w:p w14:paraId="2BE87B7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уплата неустойки (штрафа, пени) по основному долгу;</w:t>
      </w:r>
    </w:p>
    <w:p w14:paraId="10D5C6B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 уплата неустойки </w:t>
      </w:r>
      <w:r w:rsidRPr="00652D43">
        <w:rPr>
          <w:rFonts w:ascii="Times New Roman" w:eastAsia="Times New Roman" w:hAnsi="Times New Roman" w:cs="Times New Roman"/>
        </w:rPr>
        <w:t xml:space="preserve">(штрафа, пени) </w:t>
      </w:r>
      <w:r w:rsidRPr="00652D43">
        <w:rPr>
          <w:rFonts w:ascii="Times New Roman" w:eastAsia="Times New Roman" w:hAnsi="Times New Roman" w:cs="Times New Roman"/>
          <w:bCs/>
        </w:rPr>
        <w:t>по процентам, комиссиям;</w:t>
      </w:r>
    </w:p>
    <w:p w14:paraId="7436558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расходов</w:t>
      </w:r>
      <w:r w:rsidRPr="00652D43">
        <w:rPr>
          <w:rFonts w:ascii="Times New Roman" w:eastAsia="Times New Roman" w:hAnsi="Times New Roman" w:cs="Times New Roman"/>
          <w:bCs/>
        </w:rPr>
        <w:t>,</w:t>
      </w:r>
      <w:r w:rsidRPr="00652D43">
        <w:rPr>
          <w:rFonts w:ascii="Times New Roman" w:eastAsia="Times New Roman" w:hAnsi="Times New Roman" w:cs="Times New Roman"/>
        </w:rPr>
        <w:t xml:space="preserve"> понесенных в связи с исполнением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637C8C43"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процентов за пользование чужими денежными средствами (ст.395 ГК РФ);</w:t>
      </w:r>
    </w:p>
    <w:p w14:paraId="5E5C5F9F" w14:textId="6E29C96B" w:rsidR="007F646B" w:rsidRPr="00652D43" w:rsidRDefault="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процентов на сумму долга за период пользование денежными средствами (ст.317.1 ГК РФ);</w:t>
      </w:r>
    </w:p>
    <w:p w14:paraId="1347103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возмещение судебных издержек по взысканию задолженности;</w:t>
      </w:r>
    </w:p>
    <w:p w14:paraId="2844C733"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возмещение убытков, вызванных неисполнением, ненадлежащим исполнением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550A47EC" w14:textId="1EE54E6B" w:rsidR="00652D43" w:rsidRPr="00652D43" w:rsidRDefault="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любые иные платежи и расходы, указанные в договоре</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и(или) законе как обязательные к уплате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78C64DA4" w14:textId="5DFE33EA" w:rsidR="00652D43" w:rsidRPr="00652D43" w:rsidRDefault="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bCs/>
        </w:rPr>
        <w:t xml:space="preserve">Вышеуказанные обязательства по Договору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обеспечиваются Заемщиком самостоятельно</w:t>
      </w:r>
      <w:r w:rsidRPr="00652D43">
        <w:rPr>
          <w:rFonts w:ascii="Times New Roman" w:eastAsia="Times New Roman" w:hAnsi="Times New Roman" w:cs="Times New Roman"/>
          <w:iCs/>
        </w:rPr>
        <w:t xml:space="preserve"> </w:t>
      </w:r>
      <w:r w:rsidRPr="00652D43">
        <w:rPr>
          <w:rFonts w:ascii="Times New Roman" w:eastAsia="Times New Roman" w:hAnsi="Times New Roman" w:cs="Times New Roman"/>
          <w:bCs/>
        </w:rPr>
        <w:t xml:space="preserve">и/ или третьими лицами на основании отдельно заключенных между ними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 договоров.</w:t>
      </w:r>
    </w:p>
    <w:p w14:paraId="6A9D78B3" w14:textId="77777777" w:rsidR="00652D43" w:rsidRPr="00652D43" w:rsidRDefault="00652D43" w:rsidP="00652D43">
      <w:pPr>
        <w:tabs>
          <w:tab w:val="left" w:pos="0"/>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1.4. По настоящему Договору Поручитель не дает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предварительного согласия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измененных условиях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14:paraId="362C4910"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 Стороны признают и согласны, что по настоящему Договору является обязательным получение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предварительного письменного согласия Заемщика и Поручителя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следующих случаях: </w:t>
      </w:r>
    </w:p>
    <w:p w14:paraId="5BFBC314"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1.5.1. При  переводе на другое лицо долга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14:paraId="6477AF0E"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1.5.2. При заключении договора уступки требования (цессии)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за исключением случая уступки прав требования (цессии)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5E838F4A"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1.5.3. При изменении условий обеспечения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при оформлении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последующий залог; </w:t>
      </w:r>
    </w:p>
    <w:p w14:paraId="781CF69A"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1.5.4. При внесении иных изменений в условия предоставления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влекущих увеличение ответственности Поручителя или иные неблагоприятные последствия для него; </w:t>
      </w:r>
    </w:p>
    <w:p w14:paraId="0A2D614B" w14:textId="77777777"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1.5.5.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 случае: </w:t>
      </w:r>
    </w:p>
    <w:p w14:paraId="09FA2ABA" w14:textId="77777777" w:rsidR="00652D43" w:rsidRPr="00652D43" w:rsidRDefault="00652D43" w:rsidP="00652D43">
      <w:pPr>
        <w:tabs>
          <w:tab w:val="num" w:pos="0"/>
          <w:tab w:val="left" w:pos="993"/>
          <w:tab w:val="left" w:pos="1134"/>
          <w:tab w:val="left" w:pos="1276"/>
        </w:tab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1.5.5.1</w:t>
      </w:r>
      <w:r w:rsidRPr="00652D43">
        <w:rPr>
          <w:rFonts w:ascii="Times New Roman" w:eastAsia="Times New Roman" w:hAnsi="Times New Roman" w:cs="Times New Roman"/>
          <w:b/>
        </w:rPr>
        <w:t>.</w:t>
      </w:r>
      <w:r w:rsidRPr="00652D43">
        <w:rPr>
          <w:rFonts w:ascii="Times New Roman" w:eastAsia="Times New Roman" w:hAnsi="Times New Roman" w:cs="Times New Roman"/>
        </w:rPr>
        <w:t xml:space="preserve"> увеличения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14:paraId="5D45E90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1.5.5.2. увеличения срока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5E0A7C8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
    <w:p w14:paraId="5357201A" w14:textId="77777777" w:rsidR="00652D43" w:rsidRPr="00652D43" w:rsidRDefault="00652D43" w:rsidP="00652D43">
      <w:pPr>
        <w:numPr>
          <w:ilvl w:val="0"/>
          <w:numId w:val="7"/>
        </w:numPr>
        <w:tabs>
          <w:tab w:val="clear" w:pos="0"/>
          <w:tab w:val="num" w:pos="720"/>
        </w:tabs>
        <w:suppressAutoHyphens/>
        <w:spacing w:after="0" w:line="240" w:lineRule="auto"/>
        <w:ind w:left="720" w:hanging="360"/>
        <w:jc w:val="center"/>
        <w:rPr>
          <w:rFonts w:ascii="Times New Roman" w:eastAsia="Times New Roman" w:hAnsi="Times New Roman" w:cs="Times New Roman"/>
        </w:rPr>
      </w:pPr>
      <w:r w:rsidRPr="00652D43">
        <w:rPr>
          <w:rFonts w:ascii="Times New Roman" w:eastAsia="Times New Roman" w:hAnsi="Times New Roman" w:cs="Times New Roman"/>
          <w:b/>
        </w:rPr>
        <w:t>ВОЗНАГРАЖДЕНИЕ ПОРУЧИТЕЛЯ.</w:t>
      </w:r>
    </w:p>
    <w:p w14:paraId="50776AF9" w14:textId="77777777" w:rsidR="00F32BC2" w:rsidRPr="00652D43" w:rsidRDefault="00652D43" w:rsidP="00F32BC2">
      <w:pPr>
        <w:numPr>
          <w:ilvl w:val="0"/>
          <w:numId w:val="7"/>
        </w:numPr>
        <w:spacing w:after="0" w:line="240" w:lineRule="auto"/>
        <w:contextualSpacing/>
        <w:jc w:val="both"/>
        <w:rPr>
          <w:rFonts w:ascii="Times New Roman" w:eastAsia="Calibri" w:hAnsi="Times New Roman" w:cs="Times New Roman"/>
          <w:lang w:eastAsia="en-US"/>
        </w:rPr>
      </w:pPr>
      <w:r w:rsidRPr="00F32BC2">
        <w:rPr>
          <w:rFonts w:ascii="Times New Roman" w:eastAsia="Calibri" w:hAnsi="Times New Roman" w:cs="Times New Roman"/>
          <w:lang w:eastAsia="en-US"/>
        </w:rPr>
        <w:t xml:space="preserve">2.1. </w:t>
      </w:r>
      <w:r w:rsidR="00F32BC2" w:rsidRPr="00F32BC2">
        <w:rPr>
          <w:rFonts w:ascii="Times New Roman" w:eastAsia="Calibri" w:hAnsi="Times New Roman" w:cs="Times New Roman"/>
          <w:lang w:eastAsia="en-US"/>
        </w:rPr>
        <w:t>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14:paraId="104FB105" w14:textId="77777777" w:rsidR="00652D43" w:rsidRPr="00F32BC2" w:rsidRDefault="00652D43" w:rsidP="00F32BC2">
      <w:pPr>
        <w:numPr>
          <w:ilvl w:val="0"/>
          <w:numId w:val="7"/>
        </w:numPr>
        <w:spacing w:after="0" w:line="240" w:lineRule="auto"/>
        <w:contextualSpacing/>
        <w:jc w:val="both"/>
        <w:rPr>
          <w:rFonts w:ascii="Times New Roman" w:eastAsia="Times New Roman" w:hAnsi="Times New Roman" w:cs="Times New Roman"/>
        </w:rPr>
      </w:pPr>
      <w:r w:rsidRPr="00F32BC2">
        <w:rPr>
          <w:rFonts w:ascii="Times New Roman" w:eastAsia="Times New Roman" w:hAnsi="Times New Roman" w:cs="Times New Roman"/>
        </w:rPr>
        <w:t>2.2.   Размер вознаграждения Поручителя (В) рассчитывается по формуле:</w:t>
      </w:r>
    </w:p>
    <w:p w14:paraId="5C46C922"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Calibri" w:eastAsia="Times New Roman" w:hAnsi="Calibri" w:cs="Times New Roman"/>
          <w:position w:val="-28"/>
        </w:rPr>
        <w:object w:dxaOrig="2955" w:dyaOrig="750" w14:anchorId="18A81719">
          <v:shape id="_x0000_i1026" type="#_x0000_t75" style="width:147.75pt;height:38.25pt" o:ole="" fillcolor="window">
            <v:imagedata r:id="rId10" o:title=""/>
          </v:shape>
          <o:OLEObject Type="Embed" ProgID="Equation.3" ShapeID="_x0000_i1026" DrawAspect="Content" ObjectID="_1707827628" r:id="rId11"/>
        </w:object>
      </w:r>
      <w:proofErr w:type="gramStart"/>
      <w:r w:rsidRPr="00652D43">
        <w:rPr>
          <w:rFonts w:ascii="Times New Roman" w:eastAsia="Times New Roman" w:hAnsi="Times New Roman" w:cs="Times New Roman"/>
        </w:rPr>
        <w:t>,где</w:t>
      </w:r>
      <w:proofErr w:type="gramEnd"/>
      <w:r w:rsidRPr="00652D43">
        <w:rPr>
          <w:rFonts w:ascii="Times New Roman" w:eastAsia="Times New Roman" w:hAnsi="Times New Roman" w:cs="Times New Roman"/>
        </w:rPr>
        <w:t>:</w:t>
      </w:r>
    </w:p>
    <w:p w14:paraId="229EFFA9"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П - сумма предоставленного поручительства, указанная в п. 1.2 настоящего Договора;</w:t>
      </w:r>
    </w:p>
    <w:p w14:paraId="48C2B5DC"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С - ставка вознаграждения Поручителя  (в процентах годовых); </w:t>
      </w:r>
    </w:p>
    <w:p w14:paraId="70C78CFD"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365 (366) – количество календарных дней в году;</w:t>
      </w:r>
    </w:p>
    <w:p w14:paraId="3278BE79"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Сдп – срок действия настоящего Договора, указанный в п. 6.1 Договора (в календарных днях);</w:t>
      </w:r>
    </w:p>
    <w:p w14:paraId="5D2FE579" w14:textId="77777777" w:rsidR="00652D43" w:rsidRPr="00652D43" w:rsidRDefault="00652D43" w:rsidP="00652D43">
      <w:pPr>
        <w:spacing w:after="0" w:line="240" w:lineRule="auto"/>
        <w:jc w:val="both"/>
        <w:rPr>
          <w:rFonts w:ascii="Times New Roman" w:eastAsia="Times New Roman" w:hAnsi="Times New Roman" w:cs="Times New Roman"/>
        </w:rPr>
      </w:pPr>
      <w:bookmarkStart w:id="13" w:name="_Hlk55832763"/>
      <w:r w:rsidRPr="00652D43">
        <w:rPr>
          <w:rFonts w:ascii="Times New Roman" w:eastAsia="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14:paraId="3678EFB3" w14:textId="4E047CF2" w:rsidR="00117A10" w:rsidRPr="00117A10" w:rsidRDefault="00652D43" w:rsidP="00117A10">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Вариант</w:t>
      </w:r>
      <w:r w:rsidR="00117A10">
        <w:rPr>
          <w:rFonts w:ascii="Times New Roman" w:eastAsia="Times New Roman" w:hAnsi="Times New Roman" w:cs="Times New Roman"/>
        </w:rPr>
        <w:t xml:space="preserve"> 2</w:t>
      </w:r>
      <w:r w:rsidRPr="00652D43">
        <w:rPr>
          <w:rFonts w:ascii="Times New Roman" w:eastAsia="Times New Roman" w:hAnsi="Times New Roman" w:cs="Times New Roman"/>
        </w:rPr>
        <w:t xml:space="preserve"> </w:t>
      </w:r>
      <w:r w:rsidR="00117A10" w:rsidRPr="00117A10">
        <w:rPr>
          <w:rFonts w:ascii="Times New Roman" w:eastAsia="Times New Roman" w:hAnsi="Times New Roman" w:cs="Times New Roman"/>
        </w:rPr>
        <w:t>Вознаграждение Поручителю уплачивается (по заявлению Принципала) Принципалом в  соответствии со следующим графиком:</w:t>
      </w:r>
    </w:p>
    <w:p w14:paraId="58906A23" w14:textId="77777777" w:rsidR="00117A10" w:rsidRPr="00117A10" w:rsidRDefault="00117A10" w:rsidP="00117A10">
      <w:pPr>
        <w:spacing w:after="0" w:line="240" w:lineRule="auto"/>
        <w:jc w:val="both"/>
        <w:rPr>
          <w:rFonts w:ascii="Times New Roman" w:eastAsia="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117A10" w:rsidRPr="00117A10" w14:paraId="4A4B0BEE" w14:textId="77777777" w:rsidTr="007D3B56">
        <w:tc>
          <w:tcPr>
            <w:tcW w:w="1526" w:type="dxa"/>
          </w:tcPr>
          <w:p w14:paraId="37449ED3"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 п/п</w:t>
            </w:r>
          </w:p>
        </w:tc>
        <w:tc>
          <w:tcPr>
            <w:tcW w:w="2977" w:type="dxa"/>
          </w:tcPr>
          <w:p w14:paraId="5E8DE3E2"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Дата платежа</w:t>
            </w:r>
          </w:p>
        </w:tc>
        <w:tc>
          <w:tcPr>
            <w:tcW w:w="5386" w:type="dxa"/>
          </w:tcPr>
          <w:p w14:paraId="046C5023"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Сумма платежа, руб.</w:t>
            </w:r>
          </w:p>
        </w:tc>
      </w:tr>
      <w:tr w:rsidR="00117A10" w:rsidRPr="00117A10" w14:paraId="49C02DAC" w14:textId="77777777" w:rsidTr="007D3B56">
        <w:tc>
          <w:tcPr>
            <w:tcW w:w="1526" w:type="dxa"/>
          </w:tcPr>
          <w:p w14:paraId="3C1592A9"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1 платеж</w:t>
            </w:r>
          </w:p>
        </w:tc>
        <w:tc>
          <w:tcPr>
            <w:tcW w:w="2977" w:type="dxa"/>
          </w:tcPr>
          <w:p w14:paraId="22A83823"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Дата заключения договора поручительства</w:t>
            </w:r>
          </w:p>
        </w:tc>
        <w:tc>
          <w:tcPr>
            <w:tcW w:w="5386" w:type="dxa"/>
          </w:tcPr>
          <w:p w14:paraId="2A7E48EB"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Сумма рассчитанная за первый год  пользования поручительством.</w:t>
            </w:r>
          </w:p>
        </w:tc>
      </w:tr>
      <w:tr w:rsidR="00117A10" w:rsidRPr="00117A10" w14:paraId="02490ED5" w14:textId="77777777" w:rsidTr="007D3B56">
        <w:tc>
          <w:tcPr>
            <w:tcW w:w="1526" w:type="dxa"/>
          </w:tcPr>
          <w:p w14:paraId="6CA4F234"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2 платеж</w:t>
            </w:r>
          </w:p>
        </w:tc>
        <w:tc>
          <w:tcPr>
            <w:tcW w:w="2977" w:type="dxa"/>
          </w:tcPr>
          <w:p w14:paraId="0EECA31D"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Дата отстоящая от даты заключения договора на 1 год</w:t>
            </w:r>
          </w:p>
        </w:tc>
        <w:tc>
          <w:tcPr>
            <w:tcW w:w="5386" w:type="dxa"/>
          </w:tcPr>
          <w:p w14:paraId="273A4A81"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Сумма рассчитанная за второй год  пользования поручительством.</w:t>
            </w:r>
          </w:p>
        </w:tc>
      </w:tr>
      <w:tr w:rsidR="00117A10" w:rsidRPr="00117A10" w14:paraId="11F0CDBA" w14:textId="77777777" w:rsidTr="007D3B56">
        <w:tc>
          <w:tcPr>
            <w:tcW w:w="1526" w:type="dxa"/>
          </w:tcPr>
          <w:p w14:paraId="47CABE4C"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3 платеж</w:t>
            </w:r>
          </w:p>
        </w:tc>
        <w:tc>
          <w:tcPr>
            <w:tcW w:w="2977" w:type="dxa"/>
          </w:tcPr>
          <w:p w14:paraId="47F336F0" w14:textId="77777777" w:rsidR="00117A10" w:rsidRPr="00117A10" w:rsidRDefault="00117A10" w:rsidP="00117A10">
            <w:pPr>
              <w:spacing w:after="0" w:line="240" w:lineRule="auto"/>
              <w:jc w:val="both"/>
              <w:rPr>
                <w:rFonts w:ascii="Times New Roman" w:eastAsia="Times New Roman" w:hAnsi="Times New Roman" w:cs="Times New Roman"/>
              </w:rPr>
            </w:pPr>
          </w:p>
        </w:tc>
        <w:tc>
          <w:tcPr>
            <w:tcW w:w="5386" w:type="dxa"/>
          </w:tcPr>
          <w:p w14:paraId="588F710C" w14:textId="77777777" w:rsidR="00117A10" w:rsidRPr="00117A10" w:rsidRDefault="00117A10" w:rsidP="00117A10">
            <w:pPr>
              <w:spacing w:after="0" w:line="240" w:lineRule="auto"/>
              <w:jc w:val="both"/>
              <w:rPr>
                <w:rFonts w:ascii="Times New Roman" w:eastAsia="Times New Roman" w:hAnsi="Times New Roman" w:cs="Times New Roman"/>
              </w:rPr>
            </w:pPr>
          </w:p>
        </w:tc>
      </w:tr>
      <w:tr w:rsidR="00117A10" w:rsidRPr="00117A10" w14:paraId="62707B60" w14:textId="77777777" w:rsidTr="007D3B56">
        <w:tc>
          <w:tcPr>
            <w:tcW w:w="4503" w:type="dxa"/>
            <w:gridSpan w:val="2"/>
          </w:tcPr>
          <w:p w14:paraId="5E110F6B" w14:textId="77777777" w:rsidR="00117A10" w:rsidRPr="00117A10" w:rsidRDefault="00117A10" w:rsidP="00117A10">
            <w:pPr>
              <w:spacing w:after="0" w:line="240" w:lineRule="auto"/>
              <w:jc w:val="both"/>
              <w:rPr>
                <w:rFonts w:ascii="Times New Roman" w:eastAsia="Times New Roman" w:hAnsi="Times New Roman" w:cs="Times New Roman"/>
              </w:rPr>
            </w:pPr>
            <w:r w:rsidRPr="00117A10">
              <w:rPr>
                <w:rFonts w:ascii="Times New Roman" w:eastAsia="Times New Roman" w:hAnsi="Times New Roman" w:cs="Times New Roman"/>
              </w:rPr>
              <w:t>ИТОГО:</w:t>
            </w:r>
          </w:p>
        </w:tc>
        <w:tc>
          <w:tcPr>
            <w:tcW w:w="5386" w:type="dxa"/>
          </w:tcPr>
          <w:p w14:paraId="4F895436" w14:textId="77777777" w:rsidR="00117A10" w:rsidRPr="00117A10" w:rsidRDefault="00117A10" w:rsidP="00117A10">
            <w:pPr>
              <w:spacing w:after="0" w:line="240" w:lineRule="auto"/>
              <w:jc w:val="both"/>
              <w:rPr>
                <w:rFonts w:ascii="Times New Roman" w:eastAsia="Times New Roman" w:hAnsi="Times New Roman" w:cs="Times New Roman"/>
              </w:rPr>
            </w:pPr>
          </w:p>
        </w:tc>
      </w:tr>
      <w:bookmarkEnd w:id="13"/>
    </w:tbl>
    <w:p w14:paraId="118331AB" w14:textId="7F3EDD89" w:rsidR="00652D43" w:rsidRPr="00652D43" w:rsidRDefault="00652D43" w:rsidP="00652D43">
      <w:pPr>
        <w:spacing w:after="0" w:line="240" w:lineRule="auto"/>
        <w:jc w:val="both"/>
        <w:rPr>
          <w:rFonts w:ascii="Times New Roman" w:eastAsia="Times New Roman" w:hAnsi="Times New Roman" w:cs="Times New Roman"/>
        </w:rPr>
      </w:pPr>
    </w:p>
    <w:p w14:paraId="76229B7B" w14:textId="184B7CAE" w:rsidR="00652D43" w:rsidRPr="00652D43" w:rsidRDefault="00652D43" w:rsidP="007D3B56">
      <w:pPr>
        <w:spacing w:after="0" w:line="240" w:lineRule="auto"/>
        <w:contextualSpacing/>
        <w:jc w:val="both"/>
        <w:rPr>
          <w:rFonts w:ascii="Times New Roman" w:eastAsia="Calibri" w:hAnsi="Times New Roman" w:cs="Times New Roman"/>
          <w:lang w:eastAsia="en-US"/>
        </w:rPr>
      </w:pPr>
      <w:r w:rsidRPr="00652D43">
        <w:rPr>
          <w:rFonts w:ascii="Times New Roman" w:eastAsia="Calibri" w:hAnsi="Times New Roman" w:cs="Times New Roman"/>
          <w:lang w:eastAsia="en-US"/>
        </w:rPr>
        <w:lastRenderedPageBreak/>
        <w:t>2.</w:t>
      </w:r>
      <w:r w:rsidR="008A3D13">
        <w:rPr>
          <w:rFonts w:ascii="Times New Roman" w:eastAsia="Calibri" w:hAnsi="Times New Roman" w:cs="Times New Roman"/>
          <w:lang w:eastAsia="en-US"/>
        </w:rPr>
        <w:t>3</w:t>
      </w:r>
      <w:r w:rsidRPr="00652D43">
        <w:rPr>
          <w:rFonts w:ascii="Times New Roman" w:eastAsia="Calibri" w:hAnsi="Times New Roman" w:cs="Times New Roman"/>
          <w:lang w:eastAsia="en-US"/>
        </w:rPr>
        <w:t>. Обязанность Заемщика по уплате вознаграждения за предоставление поручительства или его части будет</w:t>
      </w:r>
      <w:r w:rsidR="00D1515A">
        <w:rPr>
          <w:rFonts w:ascii="Times New Roman" w:eastAsia="Calibri" w:hAnsi="Times New Roman" w:cs="Times New Roman"/>
          <w:lang w:eastAsia="en-US"/>
        </w:rPr>
        <w:t xml:space="preserve"> </w:t>
      </w:r>
      <w:r w:rsidRPr="00652D43">
        <w:rPr>
          <w:rFonts w:ascii="Times New Roman" w:eastAsia="Calibri" w:hAnsi="Times New Roman" w:cs="Times New Roman"/>
          <w:lang w:eastAsia="en-US"/>
        </w:rPr>
        <w:t>считаться исполненной с момента зачисления соответствующей суммы на расчетный счет Поручителя.</w:t>
      </w:r>
    </w:p>
    <w:p w14:paraId="28B3C4C8" w14:textId="430578C2" w:rsid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2.</w:t>
      </w:r>
      <w:r w:rsidR="008A3D13">
        <w:rPr>
          <w:rFonts w:ascii="Times New Roman" w:eastAsia="Times New Roman" w:hAnsi="Times New Roman" w:cs="Times New Roman"/>
        </w:rPr>
        <w:t>4</w:t>
      </w:r>
      <w:r w:rsidRPr="00652D43">
        <w:rPr>
          <w:rFonts w:ascii="Times New Roman" w:eastAsia="Times New Roman" w:hAnsi="Times New Roman" w:cs="Times New Roman"/>
        </w:rPr>
        <w:t xml:space="preserve">. </w:t>
      </w:r>
      <w:r w:rsidR="00681C80" w:rsidRPr="001E5147">
        <w:rPr>
          <w:rFonts w:ascii="Times New Roman" w:eastAsia="Times New Roman" w:hAnsi="Times New Roman" w:cs="Times New Roman"/>
        </w:rPr>
        <w:t>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10 тысяч рублей.</w:t>
      </w:r>
    </w:p>
    <w:p w14:paraId="1390F351" w14:textId="22FADFA7" w:rsidR="00F32BC2" w:rsidRPr="001E5147" w:rsidRDefault="00F32BC2" w:rsidP="00F32BC2">
      <w:pPr>
        <w:spacing w:after="0" w:line="240" w:lineRule="auto"/>
        <w:jc w:val="both"/>
        <w:rPr>
          <w:rFonts w:ascii="Times New Roman" w:eastAsia="Times New Roman" w:hAnsi="Times New Roman" w:cs="Times New Roman"/>
        </w:rPr>
      </w:pPr>
      <w:r w:rsidRPr="001E5147">
        <w:rPr>
          <w:rFonts w:ascii="Times New Roman" w:eastAsia="Times New Roman" w:hAnsi="Times New Roman" w:cs="Times New Roman"/>
        </w:rPr>
        <w:t xml:space="preserve">2.5. </w:t>
      </w:r>
      <w:r w:rsidR="00681C80" w:rsidRPr="001E5147">
        <w:rPr>
          <w:rFonts w:ascii="Times New Roman" w:eastAsia="Times New Roman" w:hAnsi="Times New Roman" w:cs="Times New Roman"/>
        </w:rPr>
        <w:t>При досрочном расторжении договора поручительства уплаченное ранее вознаграждение за предоставления поручительства не возвращается.</w:t>
      </w:r>
    </w:p>
    <w:p w14:paraId="0772602D" w14:textId="77777777" w:rsidR="00652D43" w:rsidRPr="00652D43" w:rsidRDefault="00652D43" w:rsidP="007D3B56">
      <w:pPr>
        <w:tabs>
          <w:tab w:val="left" w:pos="567"/>
          <w:tab w:val="left" w:pos="709"/>
        </w:tabs>
        <w:spacing w:after="0" w:line="240" w:lineRule="auto"/>
        <w:rPr>
          <w:rFonts w:ascii="Times New Roman" w:eastAsia="Times New Roman" w:hAnsi="Times New Roman" w:cs="Times New Roman"/>
          <w:b/>
        </w:rPr>
      </w:pPr>
    </w:p>
    <w:p w14:paraId="49E056EB" w14:textId="77777777" w:rsidR="00652D43" w:rsidRPr="00652D43" w:rsidRDefault="00652D43" w:rsidP="000A07B9">
      <w:pPr>
        <w:spacing w:after="0" w:line="240" w:lineRule="auto"/>
        <w:jc w:val="center"/>
        <w:outlineLvl w:val="0"/>
        <w:rPr>
          <w:rFonts w:ascii="Times New Roman" w:eastAsia="Times New Roman" w:hAnsi="Times New Roman" w:cs="Times New Roman"/>
          <w:b/>
        </w:rPr>
      </w:pPr>
      <w:r w:rsidRPr="00652D43">
        <w:rPr>
          <w:rFonts w:ascii="Times New Roman" w:eastAsia="Times New Roman" w:hAnsi="Times New Roman" w:cs="Times New Roman"/>
          <w:b/>
        </w:rPr>
        <w:t>3. ВСТУПЛЕНИЕ В СИЛУ ДОГОВОРА.</w:t>
      </w:r>
    </w:p>
    <w:p w14:paraId="3E735488" w14:textId="77777777" w:rsidR="00652D43" w:rsidRPr="00652D43" w:rsidRDefault="00652D43" w:rsidP="000A07B9">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3.1. Настоящий Договор вступает в силу с момента подписания Сторонами с учетом пункта 3.2 Договора.</w:t>
      </w:r>
    </w:p>
    <w:p w14:paraId="697EB31B" w14:textId="36EB5C96" w:rsidR="00D1515A" w:rsidRDefault="00652D43" w:rsidP="000A07B9">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3.2. </w:t>
      </w:r>
      <w:r w:rsidR="00D1515A" w:rsidRPr="00D1515A">
        <w:rPr>
          <w:rFonts w:ascii="Times New Roman" w:eastAsia="Times New Roman" w:hAnsi="Times New Roman" w:cs="Times New Roman"/>
        </w:rPr>
        <w:t xml:space="preserve">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14:paraId="5FFC360D" w14:textId="77777777" w:rsidR="00652D43" w:rsidRPr="00652D43" w:rsidRDefault="00652D43" w:rsidP="00681C80">
      <w:pPr>
        <w:tabs>
          <w:tab w:val="left" w:pos="567"/>
          <w:tab w:val="left" w:pos="709"/>
        </w:tabs>
        <w:spacing w:after="0" w:line="240" w:lineRule="auto"/>
        <w:ind w:firstLine="567"/>
        <w:rPr>
          <w:rFonts w:ascii="Times New Roman" w:eastAsia="Times New Roman" w:hAnsi="Times New Roman" w:cs="Times New Roman"/>
          <w:b/>
        </w:rPr>
      </w:pPr>
    </w:p>
    <w:p w14:paraId="69B26EFB"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4. ПРАВА И ОБЯЗАННОСТИ СТОРОН.</w:t>
      </w:r>
    </w:p>
    <w:p w14:paraId="7D58805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4.1. </w:t>
      </w:r>
      <w:r w:rsidRPr="00652D43">
        <w:rPr>
          <w:rFonts w:ascii="Times New Roman" w:eastAsia="Times New Roman" w:hAnsi="Times New Roman" w:cs="Times New Roman"/>
          <w:u w:val="single"/>
        </w:rPr>
        <w:t>Поручитель обязан:</w:t>
      </w:r>
    </w:p>
    <w:p w14:paraId="4740EF7C"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21304C61"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 Расчет ответственности Поручителя на момент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требования (претензии) к Поручителю осуществляется </w:t>
      </w:r>
      <w:r w:rsidRPr="00652D43">
        <w:rPr>
          <w:rFonts w:ascii="Times New Roman" w:eastAsia="Times New Roman" w:hAnsi="Times New Roman" w:cs="Times New Roman"/>
          <w:bCs/>
        </w:rPr>
        <w:t>по следующей формуле:</w:t>
      </w:r>
    </w:p>
    <w:p w14:paraId="54EEE108"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vertAlign w:val="subscript"/>
        </w:rPr>
      </w:pPr>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 xml:space="preserve">отв.пор. = </w:t>
      </w:r>
      <w:r w:rsidRPr="00652D43">
        <w:rPr>
          <w:rFonts w:ascii="Times New Roman" w:eastAsia="Times New Roman" w:hAnsi="Times New Roman" w:cs="Times New Roman"/>
          <w:bCs/>
        </w:rPr>
        <w:t>А × %, где</w:t>
      </w:r>
    </w:p>
    <w:p w14:paraId="6B3BC7C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 xml:space="preserve">отв.пор. </w:t>
      </w:r>
      <w:r w:rsidRPr="00652D43">
        <w:rPr>
          <w:rFonts w:ascii="Times New Roman" w:eastAsia="Times New Roman" w:hAnsi="Times New Roman" w:cs="Times New Roman"/>
          <w:bCs/>
        </w:rPr>
        <w:t xml:space="preserve">– размер ответственности Поручителя; </w:t>
      </w:r>
    </w:p>
    <w:p w14:paraId="6F6CB96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А – остаток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части невозвращенной в установленном порядке и сроке суммы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на момент предъявления требования</w:t>
      </w:r>
      <w:r w:rsidR="008A3D13">
        <w:rPr>
          <w:rFonts w:ascii="Times New Roman" w:eastAsia="Times New Roman" w:hAnsi="Times New Roman" w:cs="Times New Roman"/>
          <w:bCs/>
        </w:rPr>
        <w:t xml:space="preserve"> </w:t>
      </w:r>
      <w:r w:rsidRPr="00652D43">
        <w:rPr>
          <w:rFonts w:ascii="Times New Roman" w:eastAsia="Times New Roman" w:hAnsi="Times New Roman" w:cs="Times New Roman"/>
          <w:bCs/>
        </w:rPr>
        <w:t xml:space="preserve">Поручителю (сумма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xml:space="preserve"> за вычетом всех сумм, поступивших в погашение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том числе вырученных от продажи заложенного имущества (в досудебном порядке) </w:t>
      </w:r>
      <w:r w:rsidRPr="00652D43">
        <w:rPr>
          <w:rFonts w:ascii="Times New Roman" w:eastAsia="Times New Roman" w:hAnsi="Times New Roman" w:cs="Times New Roman"/>
          <w:bCs/>
        </w:rPr>
        <w:br/>
        <w:t>и принятия иных мер, предусмотренных разделом 5 настоящего Договора);</w:t>
      </w:r>
    </w:p>
    <w:p w14:paraId="391235A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 размер ответственности Поручителя в относительном выражении, установленный в пункте 1.2 настоящего Договора.</w:t>
      </w:r>
    </w:p>
    <w:p w14:paraId="0AA23F23"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В</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случае внесения изменений в учредительные/регистрационные документы Поручителя, предоставить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копии соответствующих документов в течение 5 (пяти) рабочих дней с даты государственной регистрации изменений.</w:t>
      </w:r>
    </w:p>
    <w:p w14:paraId="0D5CDCE9" w14:textId="77777777"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bCs/>
          <w:lang w:eastAsia="ar-SA"/>
        </w:rPr>
      </w:pPr>
      <w:r w:rsidRPr="00652D43">
        <w:rPr>
          <w:rFonts w:ascii="Times New Roman" w:eastAsia="Times New Roman" w:hAnsi="Times New Roman" w:cs="Times New Roman"/>
          <w:bCs/>
          <w:lang w:eastAsia="ar-SA"/>
        </w:rPr>
        <w:t>4.1.3.</w:t>
      </w:r>
      <w:r w:rsidRPr="00652D43">
        <w:rPr>
          <w:rFonts w:ascii="Times New Roman" w:eastAsia="Times New Roman" w:hAnsi="Times New Roman" w:cs="Times New Roman"/>
          <w:lang w:eastAsia="ar-SA"/>
        </w:rPr>
        <w:t xml:space="preserve"> Незамедлительно известить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E939D2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4.1.4.</w:t>
      </w:r>
      <w:r w:rsidRPr="00652D43">
        <w:rPr>
          <w:rFonts w:ascii="Times New Roman" w:eastAsia="Times New Roman" w:hAnsi="Times New Roman" w:cs="Times New Roman"/>
        </w:rPr>
        <w:t xml:space="preserve"> В течение 5 (пяти) рабочих дней с даты наступления одного из нижеперечисленных событий известить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наступлении такого события, произошедшего в течение действия настоящего Договора:</w:t>
      </w:r>
    </w:p>
    <w:p w14:paraId="4000B81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76A2F27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персонального состава исполнительных органов Поручителя;</w:t>
      </w:r>
    </w:p>
    <w:p w14:paraId="643BB9B5"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инициирования в отношении Поручителя процедур реорганизации, ликвидации, банкротства.</w:t>
      </w:r>
    </w:p>
    <w:p w14:paraId="62503AE1"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4.2. </w:t>
      </w:r>
      <w:r w:rsidRPr="00652D43">
        <w:rPr>
          <w:rFonts w:ascii="Times New Roman" w:eastAsia="Times New Roman" w:hAnsi="Times New Roman" w:cs="Times New Roman"/>
          <w:u w:val="single"/>
        </w:rPr>
        <w:t>Поручитель имеет право:</w:t>
      </w:r>
    </w:p>
    <w:p w14:paraId="3AEFB9A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4.2.1. Выдвигать против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0A5045D4" w14:textId="66275AE3" w:rsidR="00652D43" w:rsidRPr="00652D43" w:rsidRDefault="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4.2.2. Требовать от Заемщика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подтверждающие предоставление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по целевому назначению, информации о допущенных нарушениях условий </w:t>
      </w:r>
      <w:r w:rsidR="004038D0">
        <w:rPr>
          <w:rFonts w:ascii="Times New Roman" w:eastAsia="Times New Roman" w:hAnsi="Times New Roman" w:cs="Times New Roman"/>
        </w:rPr>
        <w:t>д</w:t>
      </w:r>
      <w:r w:rsidRPr="00652D43">
        <w:rPr>
          <w:rFonts w:ascii="Times New Roman" w:eastAsia="Times New Roman" w:hAnsi="Times New Roman" w:cs="Times New Roman"/>
        </w:rPr>
        <w:t>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с приложением копий документов, подтверждающих вышеуказанную информацию</w:t>
      </w:r>
    </w:p>
    <w:p w14:paraId="19C62E6C"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4.2.3.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случае исполнения обязательств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предоставления документов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права, обеспечивающего эти требования.</w:t>
      </w:r>
    </w:p>
    <w:p w14:paraId="62EFAF43"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предоставления документов,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Поручителю прав, обеспечивающих эти требования в том объеме, в котором Поручитель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sidRPr="00652D43">
        <w:rPr>
          <w:rFonts w:ascii="Times New Roman" w:eastAsia="Times New Roman" w:hAnsi="Times New Roman" w:cs="Times New Roman"/>
        </w:rPr>
        <w:br/>
        <w:t xml:space="preserve">а также документов, подтверждающих погашение Поручителем суммы </w:t>
      </w:r>
      <w:r w:rsidR="008A3D13">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202388D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4.2.4 В случаях, предусмотренных пунктом 1.5 настоящего Договора, отказать в предоставлении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соответствующего согласия.</w:t>
      </w:r>
    </w:p>
    <w:p w14:paraId="0E4652D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4.2.5. При изменении условий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пунктами 1.5.5.1 и 1.5.5.2 настоящего Договора, без предварительного письменного согласия Поручителя,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3AE5B43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4.2.6. Требовать от Заемщика возмещения расходов, связанных </w:t>
      </w:r>
      <w:r w:rsidRPr="00652D43">
        <w:rPr>
          <w:rFonts w:ascii="Times New Roman" w:eastAsia="Times New Roman" w:hAnsi="Times New Roman" w:cs="Times New Roman"/>
        </w:rPr>
        <w:br/>
        <w:t xml:space="preserve">с исполнением обязательств за Заемщика по настоящему Договору в части, возврата сумм, фактически выплаченных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14:paraId="193E6F5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Поручитель вправе также требовать от Заемщика (по решению органа управления Поручителя):</w:t>
      </w:r>
    </w:p>
    <w:p w14:paraId="0B42A85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уплаты процентов за пользование чужими денежными средствами </w:t>
      </w:r>
      <w:r w:rsidRPr="00652D43">
        <w:rPr>
          <w:rFonts w:ascii="Times New Roman" w:eastAsia="Times New Roman" w:hAnsi="Times New Roman" w:cs="Times New Roman"/>
        </w:rPr>
        <w:br/>
        <w:t xml:space="preserve">в размере, предусмотренном действующим законодательством Российской Федерации, за каждый день с момента оплаты Поручителем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обязательствам Заемщика;</w:t>
      </w:r>
    </w:p>
    <w:p w14:paraId="1740C083" w14:textId="77777777" w:rsidR="00652D43" w:rsidRPr="00652D43" w:rsidRDefault="00652D43" w:rsidP="00652D43">
      <w:pPr>
        <w:tabs>
          <w:tab w:val="left" w:pos="567"/>
          <w:tab w:val="left" w:pos="709"/>
        </w:tabs>
        <w:spacing w:after="0" w:line="240" w:lineRule="auto"/>
        <w:ind w:firstLine="567"/>
        <w:jc w:val="both"/>
        <w:outlineLvl w:val="0"/>
        <w:rPr>
          <w:rFonts w:ascii="Times New Roman" w:eastAsia="Times New Roman" w:hAnsi="Times New Roman" w:cs="Times New Roman"/>
        </w:rPr>
      </w:pPr>
      <w:r w:rsidRPr="00652D43">
        <w:rPr>
          <w:rFonts w:ascii="Times New Roman" w:eastAsia="Times New Roman" w:hAnsi="Times New Roman" w:cs="Times New Roman"/>
        </w:rPr>
        <w:t xml:space="preserve">- возмещение иных расходов, понесенных в связи с ответственностью </w:t>
      </w:r>
      <w:r w:rsidRPr="00652D43">
        <w:rPr>
          <w:rFonts w:ascii="Times New Roman" w:eastAsia="Times New Roman" w:hAnsi="Times New Roman" w:cs="Times New Roman"/>
        </w:rPr>
        <w:br/>
        <w:t>за Заемщика.</w:t>
      </w:r>
    </w:p>
    <w:p w14:paraId="2A263031"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4.2.7. Требовать от Заемщика беспрепятственного доступа к информации </w:t>
      </w:r>
      <w:r w:rsidRPr="00652D43">
        <w:rPr>
          <w:rFonts w:ascii="Times New Roman" w:eastAsia="Times New Roman" w:hAnsi="Times New Roman" w:cs="Times New Roman"/>
        </w:rPr>
        <w:br/>
        <w:t xml:space="preserve">о финансово-хозяйственной деятельности Заемщика, а также доступа </w:t>
      </w:r>
      <w:r w:rsidRPr="00652D43">
        <w:rPr>
          <w:rFonts w:ascii="Times New Roman" w:eastAsia="Times New Roman" w:hAnsi="Times New Roman" w:cs="Times New Roman"/>
        </w:rPr>
        <w:br/>
        <w:t>на объекты административного, производственного и иного назначения Заемщика для оценки его финансового состояния.</w:t>
      </w:r>
    </w:p>
    <w:p w14:paraId="16139009"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4.2.8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для проверки его фактического наличия и состояния.</w:t>
      </w:r>
    </w:p>
    <w:p w14:paraId="078960A5" w14:textId="77777777" w:rsidR="00681C80"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4.2.9. </w:t>
      </w:r>
      <w:r w:rsidRPr="00681C80">
        <w:rPr>
          <w:rFonts w:ascii="Times New Roman" w:eastAsia="Times New Roman" w:hAnsi="Times New Roman" w:cs="Times New Roman"/>
        </w:rPr>
        <w:t>В одностороннем порядке расторгнуть настоящий Договор, в случае нецелевого использования Заемщиком кредитных средств, не предоставление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r w:rsidR="00D1515A">
        <w:rPr>
          <w:rFonts w:ascii="Times New Roman" w:eastAsia="Times New Roman" w:hAnsi="Times New Roman" w:cs="Times New Roman"/>
        </w:rPr>
        <w:t>.</w:t>
      </w:r>
    </w:p>
    <w:p w14:paraId="3C4D565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4.3. </w:t>
      </w:r>
      <w:r w:rsidRPr="00652D43">
        <w:rPr>
          <w:rFonts w:ascii="Times New Roman" w:eastAsia="Times New Roman" w:hAnsi="Times New Roman" w:cs="Times New Roman"/>
          <w:u w:val="single"/>
        </w:rPr>
        <w:t>Заемщик обязан:</w:t>
      </w:r>
    </w:p>
    <w:p w14:paraId="7DF5E42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u w:val="single"/>
        </w:rPr>
        <w:t xml:space="preserve">4.3.1. </w:t>
      </w:r>
      <w:r w:rsidRPr="00652D43">
        <w:rPr>
          <w:rFonts w:ascii="Times New Roman" w:eastAsia="Times New Roman" w:hAnsi="Times New Roman" w:cs="Times New Roman"/>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документ в течение 5 (Пяти) рабочих дней после подписания Договора.</w:t>
      </w:r>
    </w:p>
    <w:p w14:paraId="5D3E8DD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письменно извещать Поручителя обо всех допущенных им нарушениях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43D59ED2"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4.3.3.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об исполнении обязательств по договору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принять все разумные и доступные в сложившейся ситуации меры к надлежащему исполнению своих обязательств.</w:t>
      </w:r>
    </w:p>
    <w:p w14:paraId="753AACF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 В случае исполнения обязательств Поручителем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рамках настоящего Договора оплатить Поручителю:</w:t>
      </w:r>
    </w:p>
    <w:p w14:paraId="670A4EE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4.3.4.1. Суммы, фактически выплаченные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14:paraId="1182DA2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4.3.4.2. Проценты за пользование чужими денежными средствами </w:t>
      </w:r>
      <w:r w:rsidRPr="00652D43">
        <w:rPr>
          <w:rFonts w:ascii="Times New Roman" w:eastAsia="Times New Roman" w:hAnsi="Times New Roman" w:cs="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63F7CDE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4.3.4.3. Расходы, понесенные Поручителем в связи с ответственностью </w:t>
      </w:r>
      <w:r w:rsidRPr="00652D43">
        <w:rPr>
          <w:rFonts w:ascii="Times New Roman" w:eastAsia="Times New Roman" w:hAnsi="Times New Roman" w:cs="Times New Roman"/>
        </w:rPr>
        <w:br/>
        <w:t>за Заемщика(в случае предъявления требования Поручителем).</w:t>
      </w:r>
    </w:p>
    <w:p w14:paraId="34A2F88D"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4.3.5.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в том числе о допущенных нарушениях условий договора</w:t>
      </w:r>
      <w:r w:rsidR="00924ED9">
        <w:rPr>
          <w:rFonts w:ascii="Times New Roman" w:eastAsia="Times New Roman" w:hAnsi="Times New Roman" w:cs="Times New Roman"/>
          <w:bCs/>
        </w:rPr>
        <w:t xml:space="preserve"> займа</w:t>
      </w:r>
      <w:r w:rsidRPr="00652D43">
        <w:rPr>
          <w:rFonts w:ascii="Times New Roman" w:eastAsia="Times New Roman" w:hAnsi="Times New Roman" w:cs="Times New Roman"/>
          <w:bCs/>
        </w:rPr>
        <w:t>.</w:t>
      </w:r>
    </w:p>
    <w:p w14:paraId="6B2606B2"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4.3.6. При изменении банковских реквизитов, местонахождения в течение 3 (трех) рабочих дней поставить об этом в известность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и Поручителя.</w:t>
      </w:r>
    </w:p>
    <w:p w14:paraId="02D34955" w14:textId="27CFD348" w:rsidR="00652D43" w:rsidRPr="00652D43" w:rsidRDefault="00D1515A" w:rsidP="007D3B56">
      <w:pPr>
        <w:tabs>
          <w:tab w:val="left" w:pos="567"/>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00652D43" w:rsidRPr="00652D43">
        <w:rPr>
          <w:rFonts w:ascii="Times New Roman" w:eastAsia="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7EB0E8C3" w14:textId="6AE928D3" w:rsidR="00652D43"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4</w:t>
      </w:r>
      <w:r w:rsidR="00652D43" w:rsidRPr="00652D43">
        <w:rPr>
          <w:rFonts w:ascii="Times New Roman" w:eastAsia="Times New Roman" w:hAnsi="Times New Roman" w:cs="Times New Roman"/>
        </w:rPr>
        <w:t xml:space="preserve">.4. </w:t>
      </w:r>
      <w:r w:rsidR="00652D43" w:rsidRPr="00652D43">
        <w:rPr>
          <w:rFonts w:ascii="Times New Roman" w:eastAsia="Times New Roman" w:hAnsi="Times New Roman" w:cs="Times New Roman"/>
          <w:u w:val="single"/>
        </w:rPr>
        <w:t>Заемщик имеет право:</w:t>
      </w:r>
    </w:p>
    <w:p w14:paraId="63DE8B75" w14:textId="0DD02549" w:rsidR="00652D43" w:rsidRPr="00652D43"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00652D43" w:rsidRPr="00652D43">
        <w:rPr>
          <w:rFonts w:ascii="Times New Roman" w:eastAsia="Times New Roman" w:hAnsi="Times New Roman" w:cs="Times New Roman"/>
        </w:rPr>
        <w:t>.4.1. При пролонгации срока договора</w:t>
      </w:r>
      <w:r w:rsidR="00924ED9">
        <w:rPr>
          <w:rFonts w:ascii="Times New Roman" w:eastAsia="Times New Roman" w:hAnsi="Times New Roman" w:cs="Times New Roman"/>
        </w:rPr>
        <w:t xml:space="preserve"> займа</w:t>
      </w:r>
      <w:r w:rsidR="00652D43" w:rsidRPr="00652D43">
        <w:rPr>
          <w:rFonts w:ascii="Times New Roman" w:eastAsia="Times New Roman" w:hAnsi="Times New Roman" w:cs="Times New Roman"/>
        </w:rPr>
        <w:t>,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6B98F9C4"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обязана:</w:t>
      </w:r>
    </w:p>
    <w:p w14:paraId="66B2D47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4.5.1. Не позднее 5 (пяти) рабочих дней с даты подписания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14:paraId="758E4B52"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4.5.2. Не позднее 5 (пяти) рабочих дней с даты выдачи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предоставить Поручителю копию документа, подтверждающую фактическое получение Заемщиком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w:t>
      </w:r>
    </w:p>
    <w:p w14:paraId="6EEC846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4.5.3. </w:t>
      </w:r>
      <w:r w:rsidRPr="00652D43">
        <w:rPr>
          <w:rFonts w:ascii="Times New Roman" w:eastAsia="Times New Roman" w:hAnsi="Times New Roman" w:cs="Times New Roman"/>
        </w:rPr>
        <w:t>При изменении условий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позднее 3 (трех) рабочих дней, следующих за днем внесения изменений в договоре</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письменно известить об указанных изменениях Поручителя.</w:t>
      </w:r>
    </w:p>
    <w:p w14:paraId="02A0F1FD" w14:textId="77777777"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4.5.4.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без предварительного письменного согласия Поручителя, он вправе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737026C9" w14:textId="77777777"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4.5.5. Письменно извещать Поручителя обо всех допущенных Заемщиком нарушениях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в срок не позднее 5 (пяти) рабочих дней с момента нарушения Заемщиком условий договора</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14:paraId="308CEFD9"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4.5.6. В срок не позднее 5 (пяти) рабочих дней письменно уведомить Поручителя об исполнении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полном объеме, в том числе в случае досрочного исполнения обязательств.</w:t>
      </w:r>
    </w:p>
    <w:p w14:paraId="29DA27E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4.5.7. Осуществлять контроль за исполнением Заемщиком обязательств </w:t>
      </w:r>
      <w:r w:rsidRPr="00652D43">
        <w:rPr>
          <w:rFonts w:ascii="Times New Roman" w:eastAsia="Times New Roman" w:hAnsi="Times New Roman" w:cs="Times New Roman"/>
        </w:rPr>
        <w:br/>
        <w:t>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соответствии с правилами работы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осуществлять мониторинг финансового состояния Заемщика, состояния имущества, предоставленного в залог, в качестве обеспечения обязательств 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течение срока действия договора поручительства. </w:t>
      </w:r>
    </w:p>
    <w:p w14:paraId="313AB5F8"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Ежемесячно предоставлять информацию об остаточной сумме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(основного долга) и процентов за пользование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w:t>
      </w:r>
      <w:r w:rsidR="004038D0">
        <w:rPr>
          <w:rFonts w:ascii="Times New Roman" w:eastAsia="Times New Roman" w:hAnsi="Times New Roman" w:cs="Times New Roman"/>
        </w:rPr>
        <w:t>заемны</w:t>
      </w:r>
      <w:r w:rsidRPr="00652D43">
        <w:rPr>
          <w:rFonts w:ascii="Times New Roman" w:eastAsia="Times New Roman" w:hAnsi="Times New Roman" w:cs="Times New Roman"/>
        </w:rPr>
        <w:t>х обязательств, в срок не позднее 5 (пяти) рабочих дней с момента проведения соответствующей проверки.</w:t>
      </w:r>
    </w:p>
    <w:p w14:paraId="3463C323" w14:textId="77777777" w:rsidR="00681C80" w:rsidRDefault="00681C80" w:rsidP="00652D43">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4.5.8.</w:t>
      </w:r>
      <w:r w:rsidRPr="00681C80">
        <w:t xml:space="preserve"> </w:t>
      </w:r>
      <w:r w:rsidRPr="00681C80">
        <w:rPr>
          <w:rFonts w:ascii="Times New Roman" w:eastAsia="Times New Roman" w:hAnsi="Times New Roman" w:cs="Times New Roman"/>
        </w:rPr>
        <w:t>При предъявлении исковых требований к Заемщику, привлечь Поручителя в суд в качестве третьего лица</w:t>
      </w:r>
      <w:r>
        <w:rPr>
          <w:rFonts w:ascii="Times New Roman" w:eastAsia="Times New Roman" w:hAnsi="Times New Roman" w:cs="Times New Roman"/>
        </w:rPr>
        <w:t>.</w:t>
      </w:r>
    </w:p>
    <w:p w14:paraId="7241D999" w14:textId="77777777" w:rsidR="009C0FF7" w:rsidRPr="00652D43" w:rsidRDefault="009C0FF7" w:rsidP="00652D43">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4.5.9.</w:t>
      </w:r>
      <w:r w:rsidRPr="009C0FF7">
        <w:t xml:space="preserve"> </w:t>
      </w:r>
      <w:r w:rsidRPr="009C0FF7">
        <w:rPr>
          <w:rFonts w:ascii="Times New Roman" w:eastAsia="Times New Roman" w:hAnsi="Times New Roman" w:cs="Times New Roman"/>
        </w:rPr>
        <w:t>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Соглашение кредиторов)» (Приложение 1 к договору поручительства)</w:t>
      </w:r>
      <w:r>
        <w:rPr>
          <w:rFonts w:ascii="Times New Roman" w:eastAsia="Times New Roman" w:hAnsi="Times New Roman" w:cs="Times New Roman"/>
        </w:rPr>
        <w:t>.</w:t>
      </w:r>
    </w:p>
    <w:p w14:paraId="6345B22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имеет право:</w:t>
      </w:r>
    </w:p>
    <w:p w14:paraId="03D0477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4.6.1. В случае неисполнения или ненадлежащего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предъявить требование к Поручителю об исполнении обязательств за Заемщика в порядке и сроки, установленные настоящим Договором.</w:t>
      </w:r>
    </w:p>
    <w:p w14:paraId="6852EDD5" w14:textId="77777777" w:rsidR="00652D43" w:rsidRPr="00652D43" w:rsidRDefault="00652D43" w:rsidP="00652D43">
      <w:pPr>
        <w:tabs>
          <w:tab w:val="left" w:pos="567"/>
          <w:tab w:val="left" w:pos="709"/>
          <w:tab w:val="left" w:pos="1440"/>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4.7.</w:t>
      </w:r>
      <w:r w:rsidRPr="00652D43">
        <w:rPr>
          <w:rFonts w:ascii="Times New Roman" w:eastAsia="Times New Roman" w:hAnsi="Times New Roman" w:cs="Times New Roman"/>
        </w:rPr>
        <w:t xml:space="preserve">Настоящим Заемщик выражает свое согласие на предоставление </w:t>
      </w:r>
      <w:r w:rsidR="00B70ABB">
        <w:rPr>
          <w:rFonts w:ascii="Times New Roman" w:eastAsia="Times New Roman" w:hAnsi="Times New Roman" w:cs="Times New Roman"/>
        </w:rPr>
        <w:t xml:space="preserve">Финансовой организацией </w:t>
      </w:r>
      <w:r w:rsidRPr="00652D43">
        <w:rPr>
          <w:rFonts w:ascii="Times New Roman" w:eastAsia="Times New Roman" w:hAnsi="Times New Roman" w:cs="Times New Roman"/>
        </w:rPr>
        <w:t>Поручителю всех документов и информации, предусмотренных условиями настоящего Договора.</w:t>
      </w:r>
    </w:p>
    <w:p w14:paraId="507AEE6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
        </w:rPr>
      </w:pPr>
    </w:p>
    <w:p w14:paraId="1718C016"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5. ПОРЯДОК ИСПОЛНЕНИЯ ДОГОВОРА.</w:t>
      </w:r>
    </w:p>
    <w:p w14:paraId="2B8DB73A" w14:textId="77777777"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(суммы основного долга),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14:paraId="76BAFE7D" w14:textId="77777777" w:rsidR="00B70ABB" w:rsidRDefault="00652D43" w:rsidP="00B70ABB">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Извещение Поручителю о неисполнении (ненадлежащем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72A542B6" w14:textId="77777777"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Под неисполнением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понимается неисполнение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срок, указанный в договоре</w:t>
      </w:r>
      <w:r w:rsidR="00023D5B">
        <w:rPr>
          <w:rFonts w:ascii="Times New Roman" w:eastAsia="Times New Roman" w:hAnsi="Times New Roman" w:cs="Times New Roman"/>
        </w:rPr>
        <w:t xml:space="preserve">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как срок возврата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или неисполнения обязательств </w:t>
      </w:r>
      <w:r w:rsidRPr="00652D43">
        <w:rPr>
          <w:rFonts w:ascii="Times New Roman" w:eastAsia="Times New Roman" w:hAnsi="Times New Roman" w:cs="Times New Roman"/>
        </w:rPr>
        <w:lastRenderedPageBreak/>
        <w:t xml:space="preserve">по возврату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в срок, установленный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в требовании о досрочном возврате </w:t>
      </w:r>
      <w:r w:rsidR="00B70ABB">
        <w:rPr>
          <w:rFonts w:ascii="Times New Roman" w:eastAsia="Times New Roman" w:hAnsi="Times New Roman" w:cs="Times New Roman"/>
        </w:rPr>
        <w:t>займа</w:t>
      </w:r>
      <w:r w:rsidRPr="00652D43">
        <w:rPr>
          <w:rFonts w:ascii="Times New Roman" w:eastAsia="Times New Roman" w:hAnsi="Times New Roman" w:cs="Times New Roman"/>
        </w:rPr>
        <w:t>.</w:t>
      </w:r>
    </w:p>
    <w:p w14:paraId="48FD3D06" w14:textId="77777777"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5.2. В сроки, установленные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но не более 10 (десяти) рабочих дней с даты неисполнения  (ненадлежащего исполнения) Заемщиком обязательств по </w:t>
      </w:r>
      <w:r w:rsidR="007F646B">
        <w:rPr>
          <w:rFonts w:ascii="Times New Roman" w:eastAsia="Times New Roman" w:hAnsi="Times New Roman" w:cs="Times New Roman"/>
          <w:lang w:eastAsia="ar-SA"/>
        </w:rPr>
        <w:t>Договору займа</w:t>
      </w:r>
      <w:r w:rsidRPr="00652D43">
        <w:rPr>
          <w:rFonts w:ascii="Times New Roman" w:eastAsia="Times New Roman" w:hAnsi="Times New Roman" w:cs="Times New Roman"/>
          <w:lang w:eastAsia="ar-SA"/>
        </w:rPr>
        <w:t xml:space="preserve"> по возврату суммы основного долга (суммы </w:t>
      </w:r>
      <w:r w:rsidR="004038D0">
        <w:rPr>
          <w:rFonts w:ascii="Times New Roman" w:eastAsia="Times New Roman" w:hAnsi="Times New Roman" w:cs="Times New Roman"/>
          <w:lang w:eastAsia="ar-SA"/>
        </w:rPr>
        <w:t>займ</w:t>
      </w:r>
      <w:r w:rsidRPr="00652D43">
        <w:rPr>
          <w:rFonts w:ascii="Times New Roman" w:eastAsia="Times New Roman" w:hAnsi="Times New Roman" w:cs="Times New Roman"/>
          <w:lang w:eastAsia="ar-SA"/>
        </w:rPr>
        <w:t xml:space="preserve">а) </w:t>
      </w:r>
      <w:r>
        <w:rPr>
          <w:rFonts w:ascii="Times New Roman" w:eastAsia="Times New Roman" w:hAnsi="Times New Roman" w:cs="Times New Roman"/>
          <w:lang w:eastAsia="ar-SA"/>
        </w:rPr>
        <w:t>Финансовая</w:t>
      </w:r>
      <w:r w:rsidRPr="00652D43">
        <w:rPr>
          <w:rFonts w:ascii="Times New Roman" w:eastAsia="Times New Roman" w:hAnsi="Times New Roman" w:cs="Times New Roman"/>
          <w:lang w:eastAsia="ar-SA"/>
        </w:rPr>
        <w:t xml:space="preserve"> организация предъявляет письменное требование (претензию) к Заемщику, в котором указываются: сумма требований, номера счетов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на которые подлежат зачислению денежные средства, а также срок исполнения требования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в Фонд.</w:t>
      </w:r>
    </w:p>
    <w:p w14:paraId="361AE13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403F43F0" w14:textId="77777777"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о полной или частичной невозможности удовлетворения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14:paraId="561E2E2B"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5.5.</w:t>
      </w:r>
      <w:r w:rsidRPr="00652D43">
        <w:rPr>
          <w:rFonts w:ascii="Times New Roman" w:eastAsia="Times New Roman" w:hAnsi="Times New Roman" w:cs="Times New Roman"/>
          <w:color w:val="00B050"/>
        </w:rPr>
        <w:t xml:space="preserve"> </w:t>
      </w:r>
      <w:r w:rsidRPr="00652D43">
        <w:rPr>
          <w:rFonts w:ascii="Times New Roman" w:eastAsia="Times New Roman" w:hAnsi="Times New Roman" w:cs="Times New Roman"/>
        </w:rPr>
        <w:t xml:space="preserve">В течение не менее 90 (девяноста) календарных дней с даты наступления срока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(пункт 5.1 настоящего Договора),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применяет к Заемщику все доступные в сложившейся ситуации меры в целях получения </w:t>
      </w:r>
      <w:r w:rsidRPr="00652D43">
        <w:rPr>
          <w:rFonts w:ascii="Times New Roman" w:eastAsia="Times New Roman" w:hAnsi="Times New Roman" w:cs="Times New Roman"/>
        </w:rPr>
        <w:br/>
        <w:t xml:space="preserve">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в том числе:</w:t>
      </w:r>
    </w:p>
    <w:p w14:paraId="5EDE1B9C"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14:paraId="09D61068"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списание денежных средств на условиях заранее данного акцепта </w:t>
      </w:r>
      <w:r w:rsidRPr="00652D43">
        <w:rPr>
          <w:rFonts w:ascii="Times New Roman" w:eastAsia="Times New Roman" w:hAnsi="Times New Roman" w:cs="Times New Roman"/>
        </w:rPr>
        <w:br/>
        <w:t xml:space="preserve">со счетов Заемщика и его поручителей (за исключением Поручителя), открытых </w:t>
      </w:r>
      <w:r w:rsidRPr="00652D43">
        <w:rPr>
          <w:rFonts w:ascii="Times New Roman" w:eastAsia="Times New Roman" w:hAnsi="Times New Roman" w:cs="Times New Roman"/>
        </w:rPr>
        <w:br/>
        <w:t>открытых в кредитных организациях, в том числе после заключения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которым Заемщиком и его поручителями предоставлено право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списание денежных средств в погашение обязательств Заемщика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 взыскании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14:paraId="74402C5C"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p>
    <w:p w14:paraId="5CF2C9AB"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14:paraId="692F95E3"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удовлетворение требований путем зачета против требования Заемщика</w:t>
      </w:r>
      <w:r w:rsidRPr="00652D43">
        <w:rPr>
          <w:rFonts w:ascii="Times New Roman" w:eastAsia="Times New Roman" w:hAnsi="Times New Roman" w:cs="Times New Roman"/>
        </w:rPr>
        <w:br/>
        <w:t xml:space="preserve">и или поручителей третьих лиц (за исключением Фонда),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может быть удовлетворено путем зачета.</w:t>
      </w:r>
    </w:p>
    <w:p w14:paraId="61960D77"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обращение в суд с исками о взыскании суммы задолженности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(за исключением Фонда), </w:t>
      </w:r>
      <w:r w:rsidRPr="00652D43">
        <w:rPr>
          <w:rFonts w:ascii="Times New Roman" w:eastAsia="Times New Roman" w:hAnsi="Times New Roman" w:cs="Times New Roman"/>
        </w:rPr>
        <w:br/>
        <w:t>об обращении взыскания на предмет залога;</w:t>
      </w:r>
    </w:p>
    <w:p w14:paraId="548F6C90"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предъявление исполнительных документов по исполнению решений судов по взысканию суммы задолженности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и обращению взыскания на заложенное имущество в службу судебных приставов для исполнения (при наличии исполнительных документов).</w:t>
      </w:r>
    </w:p>
    <w:p w14:paraId="1D44C474" w14:textId="77777777"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осуществлять иные меры на свое усмотрение в целях взыскания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72315E72" w14:textId="77777777"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5.6. По истечении  сроков и выполнении процедур, указанных </w:t>
      </w:r>
      <w:r w:rsidRPr="00652D43">
        <w:rPr>
          <w:rFonts w:ascii="Times New Roman" w:eastAsia="Times New Roman" w:hAnsi="Times New Roman" w:cs="Times New Roman"/>
        </w:rPr>
        <w:br/>
        <w:t xml:space="preserve">в пункте 5.5.  настоящего договора, в случае, если в порядке, установленном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Фонду, в котором указывается:</w:t>
      </w:r>
    </w:p>
    <w:p w14:paraId="6B01201E" w14:textId="77777777"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реквизиты договора поручительства (дата заключения, номер договора, наименование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14:paraId="7BC43628" w14:textId="588BE5B9" w:rsidR="00652D43" w:rsidRPr="00652D43" w:rsidRDefault="00652D43" w:rsidP="007D3B56">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реквизиты основного (обеспечиваемого поручительством) договора </w:t>
      </w:r>
      <w:r w:rsidR="00B70ABB">
        <w:rPr>
          <w:rFonts w:ascii="Times New Roman" w:eastAsia="Times New Roman" w:hAnsi="Times New Roman" w:cs="Times New Roman"/>
        </w:rPr>
        <w:t xml:space="preserve">займа </w:t>
      </w:r>
      <w:r w:rsidRPr="00652D43">
        <w:rPr>
          <w:rFonts w:ascii="Times New Roman" w:eastAsia="Times New Roman" w:hAnsi="Times New Roman" w:cs="Times New Roman"/>
        </w:rPr>
        <w:t xml:space="preserve">(дата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14:paraId="315E93D1"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указание на просрочку исполнения Заемщиком его обязательства </w:t>
      </w:r>
      <w:r w:rsidRPr="00652D43">
        <w:rPr>
          <w:rFonts w:ascii="Times New Roman" w:eastAsia="Times New Roman" w:hAnsi="Times New Roman" w:cs="Times New Roman"/>
        </w:rPr>
        <w:br/>
        <w:t xml:space="preserve">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согласно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не менее чем на 90 дней;</w:t>
      </w:r>
    </w:p>
    <w:p w14:paraId="1459995D"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более</w:t>
      </w:r>
      <w:r w:rsidRPr="00652D43">
        <w:rPr>
          <w:rFonts w:ascii="Times New Roman" w:eastAsia="Times New Roman" w:hAnsi="Times New Roman" w:cs="Times New Roman"/>
        </w:rPr>
        <w:br/>
        <w:t>30 календарных дней).</w:t>
      </w:r>
    </w:p>
    <w:p w14:paraId="4C5D2F7E" w14:textId="77777777"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ответственности Фонда по договору поручительства, исходя из фактического объема </w:t>
      </w:r>
      <w:r w:rsidRPr="00652D43">
        <w:rPr>
          <w:rFonts w:ascii="Times New Roman" w:eastAsia="Times New Roman" w:hAnsi="Times New Roman" w:cs="Times New Roman"/>
        </w:rPr>
        <w:lastRenderedPageBreak/>
        <w:t xml:space="preserve">ответственности Фонда от суммы неисполненных Заемщиком обязательств по Договору </w:t>
      </w:r>
      <w:r w:rsidR="0046059A">
        <w:rPr>
          <w:rFonts w:ascii="Times New Roman" w:eastAsia="Times New Roman" w:hAnsi="Times New Roman" w:cs="Times New Roman"/>
        </w:rPr>
        <w:t>займа</w:t>
      </w:r>
      <w:r w:rsidRPr="00652D43">
        <w:rPr>
          <w:rFonts w:ascii="Times New Roman" w:eastAsia="Times New Roman" w:hAnsi="Times New Roman" w:cs="Times New Roman"/>
        </w:rPr>
        <w:t xml:space="preserve"> (не возвращенной в установленных договором</w:t>
      </w:r>
      <w:r w:rsidR="0046059A">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порядке и сроки);</w:t>
      </w:r>
    </w:p>
    <w:p w14:paraId="2DF3E325" w14:textId="77777777"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номера счетов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14:paraId="005DCB47" w14:textId="77777777"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294C0530"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5.7.  К требованию, указанному в пункте 5.6. настоящего договора прикладываются:</w:t>
      </w:r>
    </w:p>
    <w:p w14:paraId="646FC439"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Договора и обеспечительных договоров (со всеми изменениями </w:t>
      </w:r>
      <w:r w:rsidRPr="00652D43">
        <w:rPr>
          <w:rFonts w:ascii="Times New Roman" w:eastAsia="Times New Roman" w:hAnsi="Times New Roman" w:cs="Times New Roman"/>
        </w:rPr>
        <w:br/>
        <w:t>и дополнениями);</w:t>
      </w:r>
    </w:p>
    <w:p w14:paraId="2EC7B95E"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текущей суммы основного долга, подтверждающий не превышение размера предъявляемых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задолженности Заемщика</w:t>
      </w:r>
    </w:p>
    <w:p w14:paraId="3F1F0BE3" w14:textId="739E8965"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257">
        <w:rPr>
          <w:rFonts w:ascii="Times New Roman" w:eastAsia="Times New Roman" w:hAnsi="Times New Roman" w:cs="Times New Roman"/>
        </w:rPr>
        <w:t>-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w:t>
      </w:r>
      <w:r w:rsidR="000A07B9">
        <w:rPr>
          <w:rFonts w:ascii="Times New Roman" w:eastAsia="Times New Roman" w:hAnsi="Times New Roman" w:cs="Times New Roman"/>
        </w:rPr>
        <w:t xml:space="preserve"> </w:t>
      </w:r>
      <w:r w:rsidRPr="00652257">
        <w:rPr>
          <w:rFonts w:ascii="Times New Roman" w:eastAsia="Times New Roman" w:hAnsi="Times New Roman" w:cs="Times New Roman"/>
        </w:rPr>
        <w:t xml:space="preserve">от суммы неисполненных Заемщиком обязательств по </w:t>
      </w:r>
      <w:r w:rsidR="007F646B" w:rsidRPr="00652257">
        <w:rPr>
          <w:rFonts w:ascii="Times New Roman" w:eastAsia="Times New Roman" w:hAnsi="Times New Roman" w:cs="Times New Roman"/>
        </w:rPr>
        <w:t>Договору займа</w:t>
      </w:r>
      <w:r w:rsidRPr="00652257">
        <w:rPr>
          <w:rFonts w:ascii="Times New Roman" w:eastAsia="Times New Roman" w:hAnsi="Times New Roman" w:cs="Times New Roman"/>
        </w:rPr>
        <w:t xml:space="preserve"> (не возвращенной в установленных договором</w:t>
      </w:r>
      <w:r w:rsidR="00DA0443" w:rsidRPr="00652257">
        <w:rPr>
          <w:rFonts w:ascii="Times New Roman" w:eastAsia="Times New Roman" w:hAnsi="Times New Roman" w:cs="Times New Roman"/>
        </w:rPr>
        <w:t xml:space="preserve"> займа</w:t>
      </w:r>
      <w:r w:rsidRPr="00652257">
        <w:rPr>
          <w:rFonts w:ascii="Times New Roman" w:eastAsia="Times New Roman" w:hAnsi="Times New Roman" w:cs="Times New Roman"/>
        </w:rPr>
        <w:t xml:space="preserve"> порядке и сроки суммы </w:t>
      </w:r>
      <w:r w:rsidR="00652257">
        <w:rPr>
          <w:rFonts w:ascii="Times New Roman" w:eastAsia="Times New Roman" w:hAnsi="Times New Roman" w:cs="Times New Roman"/>
        </w:rPr>
        <w:t>займа</w:t>
      </w:r>
      <w:r w:rsidRPr="00652257">
        <w:rPr>
          <w:rFonts w:ascii="Times New Roman" w:eastAsia="Times New Roman" w:hAnsi="Times New Roman" w:cs="Times New Roman"/>
        </w:rPr>
        <w:t>), составленный на дату предъявления требования к Поручителю, в виде отдельного документа</w:t>
      </w:r>
      <w:r w:rsidRPr="00652D43">
        <w:rPr>
          <w:rFonts w:ascii="Times New Roman" w:eastAsia="Times New Roman" w:hAnsi="Times New Roman" w:cs="Times New Roman"/>
        </w:rPr>
        <w:t xml:space="preserve"> </w:t>
      </w:r>
    </w:p>
    <w:p w14:paraId="2517DAE8"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информация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для перечисления денежных средств Поручителем;</w:t>
      </w:r>
    </w:p>
    <w:p w14:paraId="1F35CF26"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информация в произвольной форме (в виде отдельного документа)</w:t>
      </w:r>
      <w:r w:rsidRPr="00652D43">
        <w:rPr>
          <w:rFonts w:ascii="Times New Roman" w:eastAsia="Times New Roman" w:hAnsi="Times New Roman" w:cs="Times New Roman"/>
        </w:rPr>
        <w:br/>
        <w:t xml:space="preserve">о предпринятых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действиях по взысканию просроченной задолженности Заемщика по возврату суммы </w:t>
      </w:r>
      <w:r w:rsidR="00DA0443">
        <w:rPr>
          <w:rFonts w:ascii="Times New Roman" w:eastAsia="Times New Roman" w:hAnsi="Times New Roman" w:cs="Times New Roman"/>
        </w:rPr>
        <w:t>займа</w:t>
      </w:r>
      <w:r w:rsidRPr="00652D43">
        <w:rPr>
          <w:rFonts w:ascii="Times New Roman" w:eastAsia="Times New Roman" w:hAnsi="Times New Roman" w:cs="Times New Roman"/>
        </w:rPr>
        <w:t xml:space="preserve"> с подробным описанием предпринятых мер и достигнутых результатов </w:t>
      </w:r>
      <w:r w:rsidRPr="00652D43">
        <w:rPr>
          <w:rFonts w:ascii="Times New Roman" w:eastAsia="Times New Roman" w:hAnsi="Times New Roman" w:cs="Times New Roman"/>
        </w:rPr>
        <w:br/>
        <w:t>и приложением подтверждающих документов;</w:t>
      </w:r>
    </w:p>
    <w:p w14:paraId="6E58A89D"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требования (претензии)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w:t>
      </w:r>
      <w:r w:rsidRPr="00652D43">
        <w:rPr>
          <w:rFonts w:ascii="Times New Roman" w:eastAsia="Times New Roman" w:hAnsi="Times New Roman" w:cs="Times New Roman"/>
        </w:rPr>
        <w:br/>
        <w:t xml:space="preserve">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5A4977A2"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взысканию просроченной задолженности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F7F7192" w14:textId="77777777" w:rsidR="00652D43" w:rsidRPr="00652D43" w:rsidRDefault="00652D43" w:rsidP="00652D43">
      <w:pPr>
        <w:spacing w:after="0" w:line="240" w:lineRule="auto"/>
        <w:ind w:firstLine="567"/>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копии документов, подтверждающих предпринятые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52D43">
        <w:rPr>
          <w:rFonts w:ascii="Times New Roman" w:eastAsia="Calibri" w:hAnsi="Times New Roman" w:cs="Times New Roman"/>
          <w:lang w:eastAsia="en-US"/>
        </w:rPr>
        <w:br/>
        <w:t xml:space="preserve">о залоге уведомления о начале обращения взыскания на предмет залога </w:t>
      </w:r>
      <w:r w:rsidRPr="00652D43">
        <w:rPr>
          <w:rFonts w:ascii="Times New Roman" w:eastAsia="Calibri" w:hAnsi="Times New Roman" w:cs="Times New Roman"/>
          <w:lang w:eastAsia="en-US"/>
        </w:rPr>
        <w:b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организации, удовлетворенных за счет реализации заложенного имущества;</w:t>
      </w:r>
    </w:p>
    <w:p w14:paraId="6DE4FFEB" w14:textId="1ABFE602" w:rsidR="00652D43" w:rsidRPr="00652D43" w:rsidRDefault="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удовлетворенных за счет независимой (банковской) гарантии (поручительств третьих лиц); </w:t>
      </w:r>
    </w:p>
    <w:p w14:paraId="053AC945" w14:textId="77777777"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исковых заявлений о взыскании суммы задолженности </w:t>
      </w:r>
      <w:r w:rsidRPr="00652D43">
        <w:rPr>
          <w:rFonts w:ascii="Times New Roman" w:eastAsia="Times New Roman" w:hAnsi="Times New Roman" w:cs="Times New Roman"/>
        </w:rPr>
        <w:b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14:paraId="3B4808F3" w14:textId="77777777"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судебных актов о взыскании суммы задолженности с Заемщика, поручителей (третьих лиц)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(при наличии);</w:t>
      </w:r>
    </w:p>
    <w:p w14:paraId="558C248C" w14:textId="77777777" w:rsidR="00652D43" w:rsidRPr="00652D43" w:rsidRDefault="00652D43" w:rsidP="00652D4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исполнительных листов, выданных во исполнение решений судов по взысканию суммы задолженности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w:t>
      </w:r>
    </w:p>
    <w:p w14:paraId="7C62F9A1"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w:t>
      </w:r>
      <w:r w:rsidR="00DA0443">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 </w:t>
      </w:r>
    </w:p>
    <w:p w14:paraId="7C0F8F78"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 следующие документы, подтверждающие осуществление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контроля за целевым использованием средств Заемщиком (по </w:t>
      </w:r>
      <w:r w:rsidR="00DA0443">
        <w:rPr>
          <w:rFonts w:ascii="Times New Roman" w:eastAsia="Times New Roman" w:hAnsi="Times New Roman" w:cs="Times New Roman"/>
        </w:rPr>
        <w:t>займам</w:t>
      </w:r>
      <w:r w:rsidRPr="00652D43">
        <w:rPr>
          <w:rFonts w:ascii="Times New Roman" w:eastAsia="Times New Roman" w:hAnsi="Times New Roman" w:cs="Times New Roman"/>
        </w:rPr>
        <w:t>, предоставленным в целях пополнения оборотных средств или иных текущих расходов, в</w:t>
      </w:r>
      <w:r w:rsidR="00DA0443">
        <w:rPr>
          <w:rFonts w:ascii="Times New Roman" w:eastAsia="Times New Roman" w:hAnsi="Times New Roman" w:cs="Times New Roman"/>
        </w:rPr>
        <w:t xml:space="preserve"> </w:t>
      </w:r>
      <w:r w:rsidRPr="00652D43">
        <w:rPr>
          <w:rFonts w:ascii="Times New Roman" w:eastAsia="Times New Roman" w:hAnsi="Times New Roman" w:cs="Times New Roman"/>
        </w:rPr>
        <w:t>случае наличия):</w:t>
      </w:r>
    </w:p>
    <w:p w14:paraId="7BFFE3B4"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14:paraId="22CF6D00"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14:paraId="0A954F2D"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52D43">
        <w:rPr>
          <w:rFonts w:ascii="Times New Roman" w:eastAsia="Times New Roman" w:hAnsi="Times New Roman" w:cs="Times New Roman"/>
        </w:rPr>
        <w:br/>
        <w:t xml:space="preserve">за счет денежных средств (договоры по приобретению основных средств </w:t>
      </w:r>
      <w:r w:rsidRPr="00652D43">
        <w:rPr>
          <w:rFonts w:ascii="Times New Roman" w:eastAsia="Times New Roman" w:hAnsi="Times New Roman" w:cs="Times New Roman"/>
        </w:rPr>
        <w:br/>
        <w:t xml:space="preserve">в собственность или долгосрочную аренду, договоры на осуществление строительных и ремонтных работ и т.д. (в зависимости от цели </w:t>
      </w:r>
      <w:r w:rsidR="004038D0">
        <w:rPr>
          <w:rFonts w:ascii="Times New Roman" w:eastAsia="Times New Roman" w:hAnsi="Times New Roman" w:cs="Times New Roman"/>
        </w:rPr>
        <w:t>финансиро</w:t>
      </w:r>
      <w:r w:rsidRPr="00652D43">
        <w:rPr>
          <w:rFonts w:ascii="Times New Roman" w:eastAsia="Times New Roman" w:hAnsi="Times New Roman" w:cs="Times New Roman"/>
        </w:rPr>
        <w:t xml:space="preserve">вания) с приложением (в случае их наличия) актов выполненных работ, актов передачи основных средств (в зависимости от цели </w:t>
      </w:r>
      <w:r w:rsidR="004038D0">
        <w:rPr>
          <w:rFonts w:ascii="Times New Roman" w:eastAsia="Times New Roman" w:hAnsi="Times New Roman" w:cs="Times New Roman"/>
        </w:rPr>
        <w:t>финансировани</w:t>
      </w:r>
      <w:r w:rsidRPr="00652D43">
        <w:rPr>
          <w:rFonts w:ascii="Times New Roman" w:eastAsia="Times New Roman" w:hAnsi="Times New Roman" w:cs="Times New Roman"/>
        </w:rPr>
        <w:t>ия);</w:t>
      </w:r>
    </w:p>
    <w:p w14:paraId="1D0B3157"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 счета на оплату, по которым осуществлялись платежи за счет </w:t>
      </w:r>
      <w:r w:rsidR="004038D0">
        <w:rPr>
          <w:rFonts w:ascii="Times New Roman" w:eastAsia="Times New Roman" w:hAnsi="Times New Roman" w:cs="Times New Roman"/>
        </w:rPr>
        <w:t>заем</w:t>
      </w:r>
      <w:r w:rsidRPr="00652D43">
        <w:rPr>
          <w:rFonts w:ascii="Times New Roman" w:eastAsia="Times New Roman" w:hAnsi="Times New Roman" w:cs="Times New Roman"/>
        </w:rPr>
        <w:t>ных средств - если договоры не заключаются.</w:t>
      </w:r>
    </w:p>
    <w:p w14:paraId="51708EBA"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iCs/>
          <w:lang w:eastAsia="zh-CN"/>
        </w:rPr>
      </w:pPr>
      <w:r w:rsidRPr="00652D43">
        <w:rPr>
          <w:rFonts w:ascii="Times New Roman" w:eastAsia="Times New Roman" w:hAnsi="Times New Roman" w:cs="Times New Roman"/>
        </w:rPr>
        <w:tab/>
        <w:t>- копии документов, подтверждающих</w:t>
      </w:r>
      <w:r w:rsidRPr="00652D43">
        <w:rPr>
          <w:rFonts w:ascii="Times New Roman" w:eastAsia="Times New Roman" w:hAnsi="Times New Roman" w:cs="Times New Roman"/>
          <w:iCs/>
          <w:lang w:eastAsia="zh-CN"/>
        </w:rPr>
        <w:t xml:space="preserve"> нарушение Заемщиком условий  договора</w:t>
      </w:r>
      <w:r w:rsidR="00DA0443">
        <w:rPr>
          <w:rFonts w:ascii="Times New Roman" w:eastAsia="Times New Roman" w:hAnsi="Times New Roman" w:cs="Times New Roman"/>
          <w:iCs/>
          <w:lang w:eastAsia="zh-CN"/>
        </w:rPr>
        <w:t xml:space="preserve"> займа </w:t>
      </w:r>
      <w:r w:rsidRPr="00652D43">
        <w:rPr>
          <w:rFonts w:ascii="Times New Roman" w:eastAsia="Times New Roman" w:hAnsi="Times New Roman" w:cs="Times New Roman"/>
          <w:iCs/>
          <w:lang w:eastAsia="zh-CN"/>
        </w:rPr>
        <w:t>.</w:t>
      </w:r>
    </w:p>
    <w:p w14:paraId="66205148"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предъявить иные документы и подтверждение проведенной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работы  по взысканию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00DB1D96"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Все документы, представляемые с требованием (претензией)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 Поручителю,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710AC294"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4D7A5B9"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5.8.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FFD7643"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5.9. Датой предъявления Поручителю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к нему документами считается дата их получения Поручителем, а именно:</w:t>
      </w:r>
    </w:p>
    <w:p w14:paraId="59AEA9D3"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w:t>
      </w:r>
      <w:r w:rsidRPr="00652D43">
        <w:rPr>
          <w:rFonts w:ascii="Times New Roman" w:eastAsia="Times New Roman" w:hAnsi="Times New Roman" w:cs="Times New Roman"/>
        </w:rPr>
        <w:br/>
        <w:t>к нему документов по почте – дата расписки Поручителя в почтовом уведомлении о вручении;</w:t>
      </w:r>
    </w:p>
    <w:p w14:paraId="1CB5FA6B"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документов.</w:t>
      </w:r>
    </w:p>
    <w:p w14:paraId="0C548A87" w14:textId="77777777" w:rsidR="00652D43" w:rsidRP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5.10. Предъявление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может осуществляться ранее предусмотренным договором </w:t>
      </w:r>
      <w:r w:rsidR="00DA0443">
        <w:rPr>
          <w:rFonts w:ascii="Times New Roman" w:eastAsia="Times New Roman" w:hAnsi="Times New Roman" w:cs="Times New Roman"/>
        </w:rPr>
        <w:t xml:space="preserve">займа </w:t>
      </w:r>
      <w:r w:rsidRPr="00652D43">
        <w:rPr>
          <w:rFonts w:ascii="Times New Roman" w:eastAsia="Times New Roman" w:hAnsi="Times New Roman" w:cs="Times New Roman"/>
        </w:rPr>
        <w:t>первоначально установленных сроков исполнения обязательств Заемщика, действовавших на момент вступления в силу настоящего Договора и договора</w:t>
      </w:r>
      <w:r w:rsidR="00DA044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 исключением случая досрочного истребования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соответствии с условиями </w:t>
      </w:r>
      <w:r w:rsidR="00DA0443">
        <w:rPr>
          <w:rFonts w:ascii="Times New Roman" w:eastAsia="Times New Roman" w:hAnsi="Times New Roman" w:cs="Times New Roman"/>
        </w:rPr>
        <w:t>договора займа</w:t>
      </w:r>
      <w:r w:rsidRPr="00652D43">
        <w:rPr>
          <w:rFonts w:ascii="Times New Roman" w:eastAsia="Times New Roman" w:hAnsi="Times New Roman" w:cs="Times New Roman"/>
        </w:rPr>
        <w:t>.</w:t>
      </w:r>
    </w:p>
    <w:p w14:paraId="2253249A" w14:textId="77777777" w:rsid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5.11. В случае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соответствует указанным выше требованиям, Поручитель не осуществляет выплату по Договору.</w:t>
      </w:r>
    </w:p>
    <w:p w14:paraId="6AAFED54" w14:textId="77777777" w:rsidR="00DA0443" w:rsidRDefault="00DA0443" w:rsidP="00DA0443">
      <w:pPr>
        <w:widowControl w:val="0"/>
        <w:autoSpaceDE w:val="0"/>
        <w:autoSpaceDN w:val="0"/>
        <w:adjustRightInd w:val="0"/>
        <w:spacing w:after="0" w:line="240" w:lineRule="auto"/>
        <w:jc w:val="both"/>
        <w:rPr>
          <w:rFonts w:ascii="Times New Roman" w:eastAsia="Times New Roman" w:hAnsi="Times New Roman" w:cs="Times New Roman"/>
          <w:b/>
        </w:rPr>
      </w:pPr>
    </w:p>
    <w:p w14:paraId="34376C8A"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5.12.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 совершении платежа по Поручительству, Поручитель в срок не позднее 15 (пятнадцати) рабочих дней с даты предъявления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рассматривает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представленные документы на предмет их соответствия условиям Договора  и уведомляет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принятом решении, при этом в случае наличия возражений направляет в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письмо с указанием всех имеющихся возражений.</w:t>
      </w:r>
    </w:p>
    <w:p w14:paraId="4D4BC52C"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Поручитель в срок не позднее 30 (тридцати) календарных дней с даты предъявления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перечисляет денежные средства на указанные банковские счета.</w:t>
      </w:r>
    </w:p>
    <w:p w14:paraId="6ED7F70F"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5.13. Обязательства Поручителя по Договору в отношении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считаются исполненными надлежащим образом с момента зачисления денежных средств на счет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6E2DDEA0"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5.14. Поручитель вправе отказать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рассмотрении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одном из следующих случаев:</w:t>
      </w:r>
    </w:p>
    <w:p w14:paraId="70C29AC8"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или приложенные к нему документы не соответствуют условиям настоящего Договора;</w:t>
      </w:r>
    </w:p>
    <w:p w14:paraId="74B8D1D4"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если Требование предъявлено Поручителю по окончании срока действия настоящего Договора.</w:t>
      </w:r>
    </w:p>
    <w:p w14:paraId="7156B6DC"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5.15. Поручитель не несет ответственности за соответствие действительности сведений, указанных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26B21813"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5.16. Ответственность Поручителя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Pr="00652D43">
        <w:rPr>
          <w:rFonts w:ascii="Times New Roman" w:eastAsia="Times New Roman" w:hAnsi="Times New Roman" w:cs="Times New Roman"/>
        </w:rPr>
        <w:b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14:paraId="19525803"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5.17. К Поручителю с момента исполнения обязательств по настоящему Договору переходят права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и права, обеспечивающие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объеме, в котором Поручитель фактически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включая права требования к каждому из других поручителей Заемщика, к иным лицам (при их наличии), принадлежащие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как залогодержателю.</w:t>
      </w:r>
    </w:p>
    <w:p w14:paraId="07072D08"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39573963"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14:paraId="62416E9E"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5.20.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срок не позднее 5 (пяти) рабочих дней </w:t>
      </w:r>
      <w:r w:rsidRPr="00652D43">
        <w:rPr>
          <w:rFonts w:ascii="Times New Roman" w:eastAsia="Times New Roman" w:hAnsi="Times New Roman" w:cs="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 </w:t>
      </w:r>
    </w:p>
    <w:p w14:paraId="033D9392" w14:textId="77777777"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14:paraId="6C52F84A" w14:textId="77777777" w:rsidR="00652D43" w:rsidRDefault="00652D43" w:rsidP="00652D43">
      <w:pPr>
        <w:tabs>
          <w:tab w:val="left" w:pos="567"/>
          <w:tab w:val="left" w:pos="709"/>
        </w:tab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5.22. Все документы, представляемые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Поручителю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Передача документов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Поручителю осуществляется с составлением акта приема-передачи документов.</w:t>
      </w:r>
    </w:p>
    <w:p w14:paraId="460C2E30" w14:textId="5703C612" w:rsidR="009C0FF7" w:rsidRPr="009C0FF7" w:rsidRDefault="009C0FF7" w:rsidP="009C0FF7">
      <w:pPr>
        <w:tabs>
          <w:tab w:val="left" w:pos="567"/>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5.23.</w:t>
      </w:r>
      <w:r w:rsidRPr="009C0FF7">
        <w:t xml:space="preserve"> </w:t>
      </w:r>
      <w:r w:rsidRPr="009C0FF7">
        <w:rPr>
          <w:rFonts w:ascii="Times New Roman" w:eastAsia="Times New Roman" w:hAnsi="Times New Roman" w:cs="Times New Roman"/>
        </w:rPr>
        <w:t xml:space="preserve">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w:t>
      </w:r>
      <w:r w:rsidR="000A07B9" w:rsidRPr="009F745B">
        <w:rPr>
          <w:rFonts w:ascii="Times New Roman" w:hAnsi="Times New Roman" w:cs="Times New Roman"/>
        </w:rPr>
        <w:t>Автономн</w:t>
      </w:r>
      <w:r w:rsidR="000A07B9">
        <w:rPr>
          <w:rFonts w:ascii="Times New Roman" w:hAnsi="Times New Roman" w:cs="Times New Roman"/>
        </w:rPr>
        <w:t>ая</w:t>
      </w:r>
      <w:r w:rsidR="000A07B9" w:rsidRPr="009F745B">
        <w:rPr>
          <w:rFonts w:ascii="Times New Roman" w:hAnsi="Times New Roman" w:cs="Times New Roman"/>
        </w:rPr>
        <w:t xml:space="preserve"> некоммерческ</w:t>
      </w:r>
      <w:r w:rsidR="000A07B9">
        <w:rPr>
          <w:rFonts w:ascii="Times New Roman" w:hAnsi="Times New Roman" w:cs="Times New Roman"/>
        </w:rPr>
        <w:t>ая</w:t>
      </w:r>
      <w:r w:rsidR="000A07B9" w:rsidRPr="009F745B">
        <w:rPr>
          <w:rFonts w:ascii="Times New Roman" w:hAnsi="Times New Roman" w:cs="Times New Roman"/>
        </w:rPr>
        <w:t xml:space="preserve"> организаци</w:t>
      </w:r>
      <w:r w:rsidR="000A07B9">
        <w:rPr>
          <w:rFonts w:ascii="Times New Roman" w:hAnsi="Times New Roman" w:cs="Times New Roman"/>
        </w:rPr>
        <w:t>я</w:t>
      </w:r>
      <w:r w:rsidRPr="009C0FF7">
        <w:rPr>
          <w:rFonts w:ascii="Times New Roman" w:eastAsia="Times New Roman" w:hAnsi="Times New Roman" w:cs="Times New Roman"/>
        </w:rPr>
        <w:t xml:space="preserve"> </w:t>
      </w:r>
      <w:r w:rsidR="005A1280">
        <w:rPr>
          <w:rFonts w:ascii="Times New Roman" w:eastAsia="Times New Roman" w:hAnsi="Times New Roman" w:cs="Times New Roman"/>
        </w:rPr>
        <w:t xml:space="preserve">«Центр «Мой бизнес» </w:t>
      </w:r>
      <w:r w:rsidRPr="009C0FF7">
        <w:rPr>
          <w:rFonts w:ascii="Times New Roman" w:eastAsia="Times New Roman" w:hAnsi="Times New Roman" w:cs="Times New Roman"/>
        </w:rPr>
        <w:t>, по обязательству обеспеченному залогом следующего имущества:</w:t>
      </w:r>
    </w:p>
    <w:p w14:paraId="5C54C938" w14:textId="77777777" w:rsidR="009C0FF7" w:rsidRDefault="009C0FF7">
      <w:pPr>
        <w:tabs>
          <w:tab w:val="left" w:pos="567"/>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1. Объекты недвижимости:</w:t>
      </w:r>
    </w:p>
    <w:p w14:paraId="3BB844C2" w14:textId="77777777" w:rsidR="009C0FF7" w:rsidRDefault="009C0FF7">
      <w:pPr>
        <w:tabs>
          <w:tab w:val="left" w:pos="567"/>
          <w:tab w:val="left" w:pos="709"/>
        </w:tabs>
        <w:spacing w:after="0" w:line="240" w:lineRule="auto"/>
        <w:ind w:firstLine="709"/>
        <w:jc w:val="both"/>
        <w:rPr>
          <w:rFonts w:ascii="Times New Roman" w:eastAsia="Times New Roman" w:hAnsi="Times New Roman" w:cs="Times New Roman"/>
        </w:rPr>
      </w:pPr>
      <w:r w:rsidRPr="009C0FF7">
        <w:rPr>
          <w:rFonts w:ascii="Times New Roman" w:eastAsia="Times New Roman" w:hAnsi="Times New Roman" w:cs="Times New Roman"/>
        </w:rPr>
        <w:t xml:space="preserve">     - _______________ ,  назначение___________, площадь_______________, Этаж_</w:t>
      </w:r>
      <w:r>
        <w:rPr>
          <w:rFonts w:ascii="Times New Roman" w:eastAsia="Times New Roman" w:hAnsi="Times New Roman" w:cs="Times New Roman"/>
        </w:rPr>
        <w:t xml:space="preserve">__,                          </w:t>
      </w:r>
      <w:r w:rsidRPr="009C0FF7">
        <w:rPr>
          <w:rFonts w:ascii="Times New Roman" w:eastAsia="Times New Roman" w:hAnsi="Times New Roman" w:cs="Times New Roman"/>
        </w:rPr>
        <w:t>расположенное по адресу________, кадастровый номер______________________.</w:t>
      </w:r>
    </w:p>
    <w:p w14:paraId="27329108" w14:textId="77777777" w:rsidR="009C0FF7" w:rsidRPr="009C0FF7" w:rsidRDefault="009C0FF7" w:rsidP="009C0FF7">
      <w:pPr>
        <w:tabs>
          <w:tab w:val="left" w:pos="567"/>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5.24. </w:t>
      </w:r>
      <w:r w:rsidRPr="009C0FF7">
        <w:rPr>
          <w:rFonts w:ascii="Times New Roman" w:eastAsia="Times New Roman" w:hAnsi="Times New Roman" w:cs="Times New Roman"/>
        </w:rPr>
        <w:t>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14:paraId="59F2AF7B" w14:textId="77777777" w:rsidR="009C0FF7" w:rsidRDefault="009C0FF7">
      <w:pPr>
        <w:tabs>
          <w:tab w:val="left" w:pos="567"/>
          <w:tab w:val="left" w:pos="709"/>
        </w:tabs>
        <w:spacing w:after="0" w:line="240" w:lineRule="auto"/>
        <w:ind w:firstLine="709"/>
        <w:jc w:val="both"/>
        <w:rPr>
          <w:rFonts w:ascii="Times New Roman" w:eastAsia="Times New Roman" w:hAnsi="Times New Roman" w:cs="Times New Roman"/>
        </w:rPr>
      </w:pPr>
      <w:r w:rsidRPr="009C0FF7">
        <w:rPr>
          <w:rFonts w:ascii="Times New Roman" w:eastAsia="Times New Roman" w:hAnsi="Times New Roman" w:cs="Times New Roman"/>
        </w:rPr>
        <w:t xml:space="preserve">Исполнение, полученное от реализации предметов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w:t>
      </w:r>
      <w:r w:rsidRPr="009C0FF7">
        <w:rPr>
          <w:rFonts w:ascii="Times New Roman" w:eastAsia="Times New Roman" w:hAnsi="Times New Roman" w:cs="Times New Roman"/>
        </w:rPr>
        <w:lastRenderedPageBreak/>
        <w:t>соответствующей части. 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r>
        <w:rPr>
          <w:rFonts w:ascii="Times New Roman" w:eastAsia="Times New Roman" w:hAnsi="Times New Roman" w:cs="Times New Roman"/>
        </w:rPr>
        <w:t>.</w:t>
      </w:r>
    </w:p>
    <w:p w14:paraId="4E42D7C7" w14:textId="77777777" w:rsidR="009C0FF7" w:rsidRPr="00652D43" w:rsidRDefault="009C0FF7" w:rsidP="009C0FF7">
      <w:pPr>
        <w:tabs>
          <w:tab w:val="left" w:pos="567"/>
          <w:tab w:val="left" w:pos="709"/>
        </w:tabs>
        <w:spacing w:after="0" w:line="240" w:lineRule="auto"/>
        <w:ind w:firstLine="709"/>
        <w:jc w:val="both"/>
        <w:rPr>
          <w:rFonts w:ascii="Times New Roman" w:eastAsia="Times New Roman" w:hAnsi="Times New Roman" w:cs="Times New Roman"/>
        </w:rPr>
      </w:pPr>
    </w:p>
    <w:p w14:paraId="755CBBD1"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r w:rsidRPr="00652D43">
        <w:rPr>
          <w:rFonts w:ascii="Times New Roman" w:eastAsia="Times New Roman" w:hAnsi="Times New Roman" w:cs="Times New Roman"/>
          <w:b/>
        </w:rPr>
        <w:t>6. СРОКИ ДЕЙСТВИЯ ПОРУЧИТЕЛЬСТВА.</w:t>
      </w:r>
    </w:p>
    <w:p w14:paraId="019E288E"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6.1. Настоящий Договор поручительства вступает в силу с момента его подписания Сторонами и  прекращает свое действие «___» _________ 20__ г.</w:t>
      </w:r>
    </w:p>
    <w:p w14:paraId="2B868B28" w14:textId="77777777" w:rsidR="00E6550F" w:rsidRDefault="00652D43" w:rsidP="00E6550F">
      <w:pPr>
        <w:tabs>
          <w:tab w:val="left" w:pos="567"/>
          <w:tab w:val="left" w:pos="709"/>
        </w:tabs>
        <w:spacing w:after="0" w:line="240" w:lineRule="auto"/>
        <w:ind w:firstLine="567"/>
        <w:jc w:val="both"/>
        <w:rPr>
          <w:rFonts w:ascii="Times New Roman" w:eastAsia="Times New Roman" w:hAnsi="Times New Roman" w:cs="Times New Roman"/>
          <w:b/>
        </w:rPr>
      </w:pPr>
      <w:r w:rsidRPr="00652D43">
        <w:rPr>
          <w:rFonts w:ascii="Times New Roman" w:eastAsia="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 чем Поручитель был уведомлен </w:t>
      </w:r>
      <w:r w:rsidR="00E6550F">
        <w:rPr>
          <w:rFonts w:ascii="Times New Roman" w:eastAsia="Times New Roman" w:hAnsi="Times New Roman" w:cs="Times New Roman"/>
        </w:rPr>
        <w:t xml:space="preserve">Финансовой организацией </w:t>
      </w:r>
      <w:r w:rsidRPr="00652D43">
        <w:rPr>
          <w:rFonts w:ascii="Times New Roman" w:eastAsia="Times New Roman" w:hAnsi="Times New Roman" w:cs="Times New Roman"/>
        </w:rPr>
        <w:t xml:space="preserve">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r w:rsidR="00E6550F" w:rsidRPr="00E6550F">
        <w:rPr>
          <w:rFonts w:ascii="Times New Roman" w:eastAsia="Times New Roman" w:hAnsi="Times New Roman" w:cs="Times New Roman"/>
          <w:b/>
        </w:rPr>
        <w:t xml:space="preserve"> </w:t>
      </w:r>
    </w:p>
    <w:p w14:paraId="724D5CFF"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 Поручительство прекращается независимо от дат, указанных в п. 6.1, п. 6.2 настоящего Договора, в следующих случаях:</w:t>
      </w:r>
    </w:p>
    <w:p w14:paraId="1CF588C4"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6.3.1. С прекращением обеспеченного поручительством обязательства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случае 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14:paraId="128C90DC"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6.3.2. В случае отказа </w:t>
      </w:r>
      <w:r w:rsidR="00E6550F">
        <w:rPr>
          <w:rFonts w:ascii="Times New Roman" w:eastAsia="Times New Roman" w:hAnsi="Times New Roman" w:cs="Times New Roman"/>
        </w:rPr>
        <w:t xml:space="preserve">Финансовой организации </w:t>
      </w:r>
      <w:r w:rsidRPr="00652D43">
        <w:rPr>
          <w:rFonts w:ascii="Times New Roman" w:eastAsia="Times New Roman" w:hAnsi="Times New Roman" w:cs="Times New Roman"/>
        </w:rPr>
        <w:t xml:space="preserve"> от надлежащего исполнения, предложенного Заемщиком или Поручителем.</w:t>
      </w:r>
    </w:p>
    <w:p w14:paraId="359E109A"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6.3.3. В случае перевода долга на другое (чем Заемщик) лицо по обеспеченному поручительством обязательству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Поручитель не дал </w:t>
      </w:r>
      <w:r w:rsidR="00E6550F">
        <w:rPr>
          <w:rFonts w:ascii="Times New Roman" w:eastAsia="Times New Roman" w:hAnsi="Times New Roman" w:cs="Times New Roman"/>
        </w:rPr>
        <w:t>Финансовой организации</w:t>
      </w:r>
      <w:r w:rsidRPr="00652D43">
        <w:rPr>
          <w:rFonts w:ascii="Times New Roman" w:eastAsia="Times New Roman" w:hAnsi="Times New Roman" w:cs="Times New Roman"/>
        </w:rPr>
        <w:t xml:space="preserve"> письменного согласия отвечать за нового должника.</w:t>
      </w:r>
    </w:p>
    <w:p w14:paraId="0BEFC521" w14:textId="77777777"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6.3.4. В случае переуступки </w:t>
      </w:r>
      <w:r w:rsidR="00E6550F">
        <w:rPr>
          <w:rFonts w:ascii="Times New Roman" w:eastAsia="Times New Roman" w:hAnsi="Times New Roman" w:cs="Times New Roman"/>
        </w:rPr>
        <w:t>Финансовой организацией</w:t>
      </w:r>
      <w:r w:rsidRPr="00652D43">
        <w:rPr>
          <w:rFonts w:ascii="Times New Roman" w:eastAsia="Times New Roman" w:hAnsi="Times New Roman" w:cs="Times New Roman"/>
        </w:rPr>
        <w:t xml:space="preserve"> прав требования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обеспеченному данным договором поручительства, другому лицу, если Поручитель не дал </w:t>
      </w:r>
      <w:r w:rsidR="00E6550F" w:rsidRPr="00E6550F">
        <w:rPr>
          <w:rFonts w:ascii="Times New Roman" w:eastAsia="Times New Roman" w:hAnsi="Times New Roman" w:cs="Times New Roman"/>
        </w:rPr>
        <w:t xml:space="preserve">Финансовой организации </w:t>
      </w:r>
      <w:r w:rsidRPr="00652D43">
        <w:rPr>
          <w:rFonts w:ascii="Times New Roman" w:eastAsia="Times New Roman" w:hAnsi="Times New Roman" w:cs="Times New Roman"/>
        </w:rPr>
        <w:t>на это письменного согласия.</w:t>
      </w:r>
    </w:p>
    <w:p w14:paraId="086A4D05" w14:textId="77777777" w:rsidR="00F32BC2" w:rsidRDefault="00F32BC2" w:rsidP="00652D43">
      <w:pPr>
        <w:tabs>
          <w:tab w:val="left" w:pos="567"/>
          <w:tab w:val="left" w:pos="709"/>
        </w:tabs>
        <w:spacing w:after="0" w:line="240" w:lineRule="auto"/>
        <w:ind w:firstLine="567"/>
        <w:jc w:val="both"/>
        <w:rPr>
          <w:rFonts w:ascii="Times New Roman" w:eastAsia="Times New Roman" w:hAnsi="Times New Roman" w:cs="Times New Roman"/>
          <w:kern w:val="1"/>
          <w:lang w:bidi="hi-IN"/>
        </w:rPr>
      </w:pPr>
      <w:r w:rsidRPr="001E5147">
        <w:rPr>
          <w:rFonts w:ascii="Times New Roman" w:eastAsia="Times New Roman" w:hAnsi="Times New Roman" w:cs="Times New Roman"/>
          <w:kern w:val="1"/>
          <w:lang w:bidi="hi-IN"/>
        </w:rPr>
        <w:t xml:space="preserve">6.3.5. В случае, если </w:t>
      </w:r>
      <w:r w:rsidRPr="00F32BC2">
        <w:rPr>
          <w:rFonts w:ascii="Times New Roman" w:eastAsia="Times New Roman" w:hAnsi="Times New Roman" w:cs="Times New Roman"/>
          <w:kern w:val="1"/>
          <w:lang w:bidi="hi-IN"/>
        </w:rPr>
        <w:t>Финансовой</w:t>
      </w:r>
      <w:r w:rsidRPr="001E5147">
        <w:rPr>
          <w:rFonts w:ascii="Times New Roman" w:eastAsia="Times New Roman" w:hAnsi="Times New Roman" w:cs="Times New Roman"/>
          <w:kern w:val="1"/>
          <w:lang w:bidi="hi-IN"/>
        </w:rPr>
        <w:t xml:space="preserve"> организацией не будут соблюдены условия п. 1.1.1. настоящего Договора.</w:t>
      </w:r>
    </w:p>
    <w:p w14:paraId="71197DF9" w14:textId="77777777" w:rsidR="009C0FF7" w:rsidRPr="007D3B56" w:rsidRDefault="009C0FF7">
      <w:pPr>
        <w:tabs>
          <w:tab w:val="left" w:pos="567"/>
          <w:tab w:val="left" w:pos="709"/>
        </w:tabs>
        <w:spacing w:after="0" w:line="240" w:lineRule="auto"/>
        <w:ind w:firstLine="567"/>
        <w:jc w:val="both"/>
        <w:rPr>
          <w:rFonts w:ascii="Times New Roman" w:eastAsia="Times New Roman" w:hAnsi="Times New Roman" w:cs="Times New Roman"/>
          <w:kern w:val="1"/>
          <w:lang w:bidi="hi-IN"/>
        </w:rPr>
      </w:pPr>
      <w:r>
        <w:rPr>
          <w:rFonts w:ascii="Times New Roman" w:eastAsia="Times New Roman" w:hAnsi="Times New Roman" w:cs="Times New Roman"/>
          <w:kern w:val="1"/>
          <w:lang w:bidi="hi-IN"/>
        </w:rPr>
        <w:t>6.3.6.</w:t>
      </w:r>
      <w:r w:rsidRPr="009C0FF7">
        <w:t xml:space="preserve"> </w:t>
      </w:r>
      <w:r w:rsidRPr="009C0FF7">
        <w:rPr>
          <w:rFonts w:ascii="Times New Roman" w:eastAsia="Times New Roman" w:hAnsi="Times New Roman" w:cs="Times New Roman"/>
          <w:kern w:val="1"/>
          <w:lang w:bidi="hi-IN"/>
        </w:rPr>
        <w:t>В случае если Кредитная организация, За</w:t>
      </w:r>
      <w:r>
        <w:rPr>
          <w:rFonts w:ascii="Times New Roman" w:eastAsia="Times New Roman" w:hAnsi="Times New Roman" w:cs="Times New Roman"/>
          <w:kern w:val="1"/>
          <w:lang w:bidi="hi-IN"/>
        </w:rPr>
        <w:t xml:space="preserve">емщик и (или) третье лицо не  </w:t>
      </w:r>
      <w:r w:rsidRPr="009C0FF7">
        <w:rPr>
          <w:rFonts w:ascii="Times New Roman" w:eastAsia="Times New Roman" w:hAnsi="Times New Roman" w:cs="Times New Roman"/>
          <w:kern w:val="1"/>
          <w:lang w:bidi="hi-IN"/>
        </w:rPr>
        <w:t xml:space="preserve"> предоставили документы, подтверждающие налич</w:t>
      </w:r>
      <w:r>
        <w:rPr>
          <w:rFonts w:ascii="Times New Roman" w:eastAsia="Times New Roman" w:hAnsi="Times New Roman" w:cs="Times New Roman"/>
          <w:kern w:val="1"/>
          <w:lang w:bidi="hi-IN"/>
        </w:rPr>
        <w:t xml:space="preserve">ие обеспечения обязательств </w:t>
      </w:r>
      <w:r w:rsidRPr="009C0FF7">
        <w:rPr>
          <w:rFonts w:ascii="Times New Roman" w:eastAsia="Times New Roman" w:hAnsi="Times New Roman" w:cs="Times New Roman"/>
          <w:kern w:val="1"/>
          <w:lang w:bidi="hi-IN"/>
        </w:rPr>
        <w:t>Заемщика перед Кредитной организацией в установленн</w:t>
      </w:r>
      <w:r>
        <w:rPr>
          <w:rFonts w:ascii="Times New Roman" w:eastAsia="Times New Roman" w:hAnsi="Times New Roman" w:cs="Times New Roman"/>
          <w:kern w:val="1"/>
          <w:lang w:bidi="hi-IN"/>
        </w:rPr>
        <w:t>ый в договоре поручительства</w:t>
      </w:r>
      <w:r w:rsidRPr="009C0FF7">
        <w:rPr>
          <w:rFonts w:ascii="Times New Roman" w:eastAsia="Times New Roman" w:hAnsi="Times New Roman" w:cs="Times New Roman"/>
          <w:kern w:val="1"/>
          <w:lang w:bidi="hi-IN"/>
        </w:rPr>
        <w:t xml:space="preserve"> срок (в случае если обеспечение не было предоставлено до выдачи поручительства Фонда) согласно п. 1.1.1. настоящего дого</w:t>
      </w:r>
      <w:r w:rsidR="00F07D1B">
        <w:rPr>
          <w:rFonts w:ascii="Times New Roman" w:eastAsia="Times New Roman" w:hAnsi="Times New Roman" w:cs="Times New Roman"/>
          <w:kern w:val="1"/>
          <w:lang w:bidi="hi-IN"/>
        </w:rPr>
        <w:t xml:space="preserve">вора, Поручитель имеет право в </w:t>
      </w:r>
      <w:r w:rsidRPr="009C0FF7">
        <w:rPr>
          <w:rFonts w:ascii="Times New Roman" w:eastAsia="Times New Roman" w:hAnsi="Times New Roman" w:cs="Times New Roman"/>
          <w:kern w:val="1"/>
          <w:lang w:bidi="hi-IN"/>
        </w:rPr>
        <w:t xml:space="preserve"> одностороннем порядке прекратить действие По</w:t>
      </w:r>
      <w:r w:rsidR="00F07D1B">
        <w:rPr>
          <w:rFonts w:ascii="Times New Roman" w:eastAsia="Times New Roman" w:hAnsi="Times New Roman" w:cs="Times New Roman"/>
          <w:kern w:val="1"/>
          <w:lang w:bidi="hi-IN"/>
        </w:rPr>
        <w:t xml:space="preserve">ручительства, уведомив об этом </w:t>
      </w:r>
      <w:r w:rsidRPr="009C0FF7">
        <w:rPr>
          <w:rFonts w:ascii="Times New Roman" w:eastAsia="Times New Roman" w:hAnsi="Times New Roman" w:cs="Times New Roman"/>
          <w:kern w:val="1"/>
          <w:lang w:bidi="hi-IN"/>
        </w:rPr>
        <w:t xml:space="preserve">Заемщика и Кредитную организацию в течение </w:t>
      </w:r>
      <w:r w:rsidR="00F07D1B">
        <w:rPr>
          <w:rFonts w:ascii="Times New Roman" w:eastAsia="Times New Roman" w:hAnsi="Times New Roman" w:cs="Times New Roman"/>
          <w:kern w:val="1"/>
          <w:lang w:bidi="hi-IN"/>
        </w:rPr>
        <w:t xml:space="preserve">5 (пяти) рабочих дней с даты  </w:t>
      </w:r>
      <w:r w:rsidRPr="009C0FF7">
        <w:rPr>
          <w:rFonts w:ascii="Times New Roman" w:eastAsia="Times New Roman" w:hAnsi="Times New Roman" w:cs="Times New Roman"/>
          <w:kern w:val="1"/>
          <w:lang w:bidi="hi-IN"/>
        </w:rPr>
        <w:t>расторжения</w:t>
      </w:r>
      <w:r w:rsidR="00F07D1B">
        <w:rPr>
          <w:rFonts w:ascii="Times New Roman" w:eastAsia="Times New Roman" w:hAnsi="Times New Roman" w:cs="Times New Roman"/>
          <w:kern w:val="1"/>
          <w:lang w:bidi="hi-IN"/>
        </w:rPr>
        <w:t>.</w:t>
      </w:r>
    </w:p>
    <w:p w14:paraId="7A02AC65"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p w14:paraId="539C911B"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7. ЗАКЛЮЧИТЕЛЬНЫЕ ПОЛОЖЕНИЯ.</w:t>
      </w:r>
    </w:p>
    <w:p w14:paraId="3877A0BC"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605E23A9" w14:textId="77777777"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14:paraId="168B02A8"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7.3. По настоящему Договору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DF1AEF6"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14:paraId="6BD1FB9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Договор составлен в 3 (трех) экземплярах, имеющих равную юридическую силу: один - для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один - для Поручителя, один - для Заемщика.</w:t>
      </w:r>
    </w:p>
    <w:p w14:paraId="71ADC32B"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7.6.</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14:paraId="32253771"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7.7. Копия договора</w:t>
      </w:r>
      <w:r w:rsidR="00E6550F">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заверенная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является Приложением № 1 к Договору.</w:t>
      </w:r>
    </w:p>
    <w:p w14:paraId="58CCB667" w14:textId="77777777"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4CD33A92" w14:textId="77777777" w:rsidR="00652D43" w:rsidRPr="00652D43" w:rsidRDefault="00652D43" w:rsidP="007D3B56">
      <w:pPr>
        <w:spacing w:after="0" w:line="240" w:lineRule="auto"/>
        <w:rPr>
          <w:rFonts w:ascii="Times New Roman" w:eastAsia="Times New Roman" w:hAnsi="Times New Roman" w:cs="Times New Roman"/>
          <w:b/>
        </w:rPr>
      </w:pPr>
    </w:p>
    <w:p w14:paraId="5E7ACA8E"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bCs/>
        </w:rPr>
      </w:pPr>
      <w:r w:rsidRPr="00652D43">
        <w:rPr>
          <w:rFonts w:ascii="Times New Roman" w:eastAsia="Times New Roman" w:hAnsi="Times New Roman" w:cs="Times New Roman"/>
          <w:b/>
        </w:rPr>
        <w:t xml:space="preserve">7. </w:t>
      </w:r>
      <w:r w:rsidRPr="00652D43">
        <w:rPr>
          <w:rFonts w:ascii="Times New Roman" w:eastAsia="Times New Roman" w:hAnsi="Times New Roman" w:cs="Times New Roman"/>
          <w:b/>
          <w:bCs/>
        </w:rPr>
        <w:t>АДРЕСА, РЕКВИЗИТЫ И ПОДПИСИ СТОРОН.</w:t>
      </w:r>
    </w:p>
    <w:p w14:paraId="27B9896C" w14:textId="77777777"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3514"/>
        <w:gridCol w:w="3420"/>
        <w:gridCol w:w="3080"/>
      </w:tblGrid>
      <w:tr w:rsidR="00652D43" w:rsidRPr="00652D43" w14:paraId="01A99570" w14:textId="77777777" w:rsidTr="00E6550F">
        <w:trPr>
          <w:trHeight w:val="548"/>
        </w:trPr>
        <w:tc>
          <w:tcPr>
            <w:tcW w:w="3514" w:type="dxa"/>
            <w:hideMark/>
          </w:tcPr>
          <w:p w14:paraId="13D9B3ED" w14:textId="77777777" w:rsidR="00652D43" w:rsidRPr="00652D43" w:rsidRDefault="00652D43" w:rsidP="00652D43">
            <w:pPr>
              <w:spacing w:after="0" w:line="240" w:lineRule="auto"/>
              <w:jc w:val="both"/>
              <w:rPr>
                <w:rFonts w:ascii="Times New Roman" w:eastAsia="Times New Roman" w:hAnsi="Times New Roman" w:cs="Times New Roman"/>
                <w:b/>
              </w:rPr>
            </w:pPr>
            <w:r w:rsidRPr="00652D43">
              <w:rPr>
                <w:rFonts w:ascii="Times New Roman" w:eastAsia="Times New Roman" w:hAnsi="Times New Roman" w:cs="Times New Roman"/>
                <w:b/>
              </w:rPr>
              <w:lastRenderedPageBreak/>
              <w:t>ЗАЕМЩИК:</w:t>
            </w:r>
          </w:p>
        </w:tc>
        <w:tc>
          <w:tcPr>
            <w:tcW w:w="3420" w:type="dxa"/>
            <w:hideMark/>
          </w:tcPr>
          <w:p w14:paraId="21D84DB6" w14:textId="77777777" w:rsidR="00652D43" w:rsidRPr="00652D43" w:rsidRDefault="00652D43" w:rsidP="00652D4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p>
        </w:tc>
        <w:tc>
          <w:tcPr>
            <w:tcW w:w="3080" w:type="dxa"/>
          </w:tcPr>
          <w:p w14:paraId="022A04F4"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b/>
              </w:rPr>
              <w:t xml:space="preserve">ПОРУЧИТЕЛЬ: </w:t>
            </w:r>
          </w:p>
          <w:p w14:paraId="210CC335" w14:textId="77777777" w:rsidR="00652D43" w:rsidRPr="00652D43" w:rsidRDefault="00652D43" w:rsidP="00652D43">
            <w:pPr>
              <w:spacing w:after="0" w:line="240" w:lineRule="auto"/>
              <w:jc w:val="both"/>
              <w:rPr>
                <w:rFonts w:ascii="Times New Roman" w:eastAsia="Times New Roman" w:hAnsi="Times New Roman" w:cs="Times New Roman"/>
              </w:rPr>
            </w:pPr>
          </w:p>
        </w:tc>
      </w:tr>
      <w:tr w:rsidR="00652D43" w:rsidRPr="00652D43" w14:paraId="73FFC5BB" w14:textId="77777777" w:rsidTr="00E6550F">
        <w:trPr>
          <w:trHeight w:val="125"/>
        </w:trPr>
        <w:tc>
          <w:tcPr>
            <w:tcW w:w="3514" w:type="dxa"/>
          </w:tcPr>
          <w:p w14:paraId="61D6913F" w14:textId="77777777" w:rsidR="00652D43" w:rsidRPr="00652D43" w:rsidRDefault="00652D43" w:rsidP="00652D43">
            <w:pPr>
              <w:snapToGrid w:val="0"/>
              <w:spacing w:after="0" w:line="240" w:lineRule="auto"/>
              <w:rPr>
                <w:rFonts w:ascii="Times New Roman" w:eastAsia="Times New Roman" w:hAnsi="Times New Roman" w:cs="Times New Roman"/>
              </w:rPr>
            </w:pPr>
          </w:p>
          <w:p w14:paraId="7F8F1A7D"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14:paraId="2FF83BB3"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______________________</w:t>
            </w:r>
          </w:p>
          <w:p w14:paraId="61171978"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14:paraId="4E38E975"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14:paraId="786117AD"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14:paraId="3FD63073"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14:paraId="170D7523"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14:paraId="7A536C85"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14:paraId="6D771BFB"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14:paraId="0D795B28"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14:paraId="03AAC176"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14:paraId="48CC7A9F"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__________________  (_____________)</w:t>
            </w:r>
          </w:p>
          <w:p w14:paraId="67890CC9"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М.П.</w:t>
            </w:r>
          </w:p>
        </w:tc>
        <w:tc>
          <w:tcPr>
            <w:tcW w:w="3420" w:type="dxa"/>
          </w:tcPr>
          <w:p w14:paraId="0FBC71DC" w14:textId="77777777" w:rsidR="00652D43" w:rsidRPr="00652D43" w:rsidRDefault="00652D43" w:rsidP="00652D43">
            <w:pPr>
              <w:snapToGrid w:val="0"/>
              <w:spacing w:after="0" w:line="240" w:lineRule="auto"/>
              <w:rPr>
                <w:rFonts w:ascii="Times New Roman" w:eastAsia="Times New Roman" w:hAnsi="Times New Roman" w:cs="Times New Roman"/>
              </w:rPr>
            </w:pPr>
          </w:p>
          <w:p w14:paraId="4B68BB8B"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14:paraId="0BEFAD4C"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w:t>
            </w:r>
          </w:p>
          <w:p w14:paraId="04D8025F"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14:paraId="6DDFAE1B"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14:paraId="39273978"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14:paraId="30D48D95"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14:paraId="65485090"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14:paraId="22479070"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14:paraId="2E7CD049"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14:paraId="054F51D2"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14:paraId="4F029BD6" w14:textId="77777777"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14:paraId="32214393" w14:textId="77777777"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________________ (______________)</w:t>
            </w:r>
          </w:p>
          <w:p w14:paraId="412A2848" w14:textId="77777777"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rPr>
              <w:t>М.П.</w:t>
            </w:r>
            <w:r w:rsidRPr="00652D43">
              <w:rPr>
                <w:rFonts w:ascii="Times New Roman" w:eastAsia="Times New Roman" w:hAnsi="Times New Roman" w:cs="Times New Roman"/>
              </w:rPr>
              <w:tab/>
            </w:r>
          </w:p>
        </w:tc>
        <w:tc>
          <w:tcPr>
            <w:tcW w:w="3080" w:type="dxa"/>
            <w:hideMark/>
          </w:tcPr>
          <w:p w14:paraId="71D77216" w14:textId="77777777" w:rsidR="00A30CA3" w:rsidRDefault="00A30CA3" w:rsidP="00A30CA3">
            <w:pPr>
              <w:spacing w:after="0" w:line="240" w:lineRule="auto"/>
              <w:rPr>
                <w:rFonts w:ascii="Times New Roman" w:eastAsia="Times New Roman" w:hAnsi="Times New Roman" w:cs="Times New Roman"/>
              </w:rPr>
            </w:pPr>
          </w:p>
          <w:p w14:paraId="67BB37AB" w14:textId="3153AB17" w:rsidR="00A30CA3" w:rsidRPr="00652D43" w:rsidRDefault="00A30CA3" w:rsidP="00A30CA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14:paraId="14539B40" w14:textId="77777777" w:rsidR="00A30CA3" w:rsidRPr="00652D43" w:rsidRDefault="00A30CA3" w:rsidP="00A30CA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w:t>
            </w:r>
          </w:p>
          <w:p w14:paraId="6677B0F4" w14:textId="77777777" w:rsidR="00A30CA3" w:rsidRPr="00652D43" w:rsidRDefault="00A30CA3" w:rsidP="00A30CA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14:paraId="18CC5E27" w14:textId="77777777" w:rsidR="00A30CA3" w:rsidRPr="00652D43" w:rsidRDefault="00A30CA3" w:rsidP="00A30CA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14:paraId="7344CC04" w14:textId="77777777" w:rsidR="00A30CA3" w:rsidRPr="00652D43" w:rsidRDefault="00A30CA3" w:rsidP="00A30CA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14:paraId="57B7AF39" w14:textId="77777777" w:rsidR="00A30CA3" w:rsidRDefault="00A30CA3" w:rsidP="003174F0">
            <w:pPr>
              <w:spacing w:after="0" w:line="240" w:lineRule="auto"/>
              <w:rPr>
                <w:rFonts w:ascii="Times New Roman" w:eastAsia="Times New Roman" w:hAnsi="Times New Roman" w:cs="Times New Roman"/>
                <w:bCs/>
                <w:spacing w:val="5"/>
              </w:rPr>
            </w:pPr>
          </w:p>
          <w:p w14:paraId="506C0486" w14:textId="7140A2EF"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Расчетный счет №</w:t>
            </w:r>
          </w:p>
          <w:p w14:paraId="5AF6704E" w14:textId="77777777"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___________________</w:t>
            </w:r>
          </w:p>
          <w:p w14:paraId="3B3F4231" w14:textId="77777777"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 xml:space="preserve">в __________________ </w:t>
            </w:r>
          </w:p>
          <w:p w14:paraId="04DB3430" w14:textId="77777777"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к/с ________________</w:t>
            </w:r>
          </w:p>
          <w:p w14:paraId="686DB581" w14:textId="77777777"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БИК ______________</w:t>
            </w:r>
          </w:p>
          <w:p w14:paraId="53D90C2D" w14:textId="77777777" w:rsidR="003174F0" w:rsidRPr="003174F0" w:rsidRDefault="003174F0" w:rsidP="003174F0">
            <w:pPr>
              <w:spacing w:after="0" w:line="240" w:lineRule="auto"/>
              <w:rPr>
                <w:rFonts w:ascii="Times New Roman" w:eastAsia="Times New Roman" w:hAnsi="Times New Roman" w:cs="Times New Roman"/>
                <w:bCs/>
                <w:spacing w:val="5"/>
              </w:rPr>
            </w:pPr>
            <w:r w:rsidRPr="003174F0">
              <w:rPr>
                <w:rFonts w:ascii="Times New Roman" w:eastAsia="Times New Roman" w:hAnsi="Times New Roman" w:cs="Times New Roman"/>
                <w:bCs/>
                <w:spacing w:val="5"/>
              </w:rPr>
              <w:t>________________ (______________)</w:t>
            </w:r>
          </w:p>
          <w:p w14:paraId="436E27F5" w14:textId="48B4ECEB" w:rsidR="00652D43" w:rsidRPr="00652D43" w:rsidRDefault="003174F0" w:rsidP="003174F0">
            <w:pPr>
              <w:spacing w:after="0" w:line="240" w:lineRule="auto"/>
              <w:jc w:val="both"/>
              <w:rPr>
                <w:rFonts w:ascii="Times New Roman" w:eastAsia="Times New Roman" w:hAnsi="Times New Roman" w:cs="Times New Roman"/>
              </w:rPr>
            </w:pPr>
            <w:r w:rsidRPr="003174F0">
              <w:rPr>
                <w:rFonts w:ascii="Times New Roman" w:eastAsia="Times New Roman" w:hAnsi="Times New Roman" w:cs="Times New Roman"/>
                <w:bCs/>
                <w:spacing w:val="5"/>
              </w:rPr>
              <w:t>М.П.</w:t>
            </w:r>
            <w:r w:rsidRPr="003174F0">
              <w:rPr>
                <w:rFonts w:ascii="Times New Roman" w:eastAsia="Times New Roman" w:hAnsi="Times New Roman" w:cs="Times New Roman"/>
                <w:bCs/>
                <w:spacing w:val="5"/>
              </w:rPr>
              <w:tab/>
            </w:r>
          </w:p>
        </w:tc>
      </w:tr>
    </w:tbl>
    <w:p w14:paraId="36518E12" w14:textId="77777777" w:rsidR="00652D43" w:rsidRPr="00652D43" w:rsidRDefault="00652D43" w:rsidP="00652D43">
      <w:pPr>
        <w:spacing w:after="0" w:line="240" w:lineRule="auto"/>
        <w:jc w:val="right"/>
        <w:rPr>
          <w:rFonts w:ascii="Times New Roman" w:eastAsia="Times New Roman" w:hAnsi="Times New Roman" w:cs="Times New Roman"/>
        </w:rPr>
      </w:pPr>
    </w:p>
    <w:p w14:paraId="71C41B2F" w14:textId="77777777" w:rsidR="00652D43" w:rsidRPr="00652D43" w:rsidRDefault="00652D43" w:rsidP="00652D43">
      <w:pPr>
        <w:spacing w:after="0" w:line="240" w:lineRule="auto"/>
        <w:jc w:val="right"/>
        <w:rPr>
          <w:rFonts w:ascii="Times New Roman" w:eastAsia="Times New Roman" w:hAnsi="Times New Roman" w:cs="Times New Roman"/>
          <w:b/>
        </w:rPr>
      </w:pPr>
    </w:p>
    <w:p w14:paraId="0B53C154" w14:textId="77777777" w:rsidR="00652D43" w:rsidRPr="00652D43" w:rsidRDefault="00652D43" w:rsidP="00652D43">
      <w:pPr>
        <w:spacing w:after="0" w:line="240" w:lineRule="auto"/>
        <w:jc w:val="right"/>
        <w:rPr>
          <w:rFonts w:ascii="Times New Roman" w:eastAsia="Times New Roman" w:hAnsi="Times New Roman" w:cs="Times New Roman"/>
          <w:b/>
        </w:rPr>
      </w:pPr>
    </w:p>
    <w:p w14:paraId="272C72AF" w14:textId="77777777" w:rsidR="00652D43" w:rsidRPr="00652D43" w:rsidRDefault="00652D43" w:rsidP="00652D43">
      <w:pPr>
        <w:spacing w:after="0" w:line="240" w:lineRule="auto"/>
        <w:jc w:val="right"/>
        <w:rPr>
          <w:rFonts w:ascii="Times New Roman" w:eastAsia="Times New Roman" w:hAnsi="Times New Roman" w:cs="Times New Roman"/>
          <w:b/>
        </w:rPr>
      </w:pPr>
    </w:p>
    <w:p w14:paraId="6F385BC5" w14:textId="77777777" w:rsidR="0037114E" w:rsidRPr="0073600F" w:rsidRDefault="0037114E" w:rsidP="0073600F">
      <w:pPr>
        <w:spacing w:after="0" w:line="240" w:lineRule="auto"/>
        <w:jc w:val="right"/>
        <w:rPr>
          <w:rFonts w:ascii="Times New Roman" w:hAnsi="Times New Roman" w:cs="Times New Roman"/>
        </w:rPr>
      </w:pPr>
    </w:p>
    <w:p w14:paraId="6025773F" w14:textId="77777777" w:rsidR="0037114E" w:rsidRDefault="0037114E" w:rsidP="0073600F">
      <w:pPr>
        <w:spacing w:after="0" w:line="240" w:lineRule="auto"/>
        <w:jc w:val="right"/>
        <w:rPr>
          <w:rFonts w:ascii="Times New Roman" w:hAnsi="Times New Roman" w:cs="Times New Roman"/>
          <w:b/>
        </w:rPr>
      </w:pPr>
    </w:p>
    <w:p w14:paraId="185C8E45" w14:textId="77777777" w:rsidR="0073600F" w:rsidRDefault="0073600F" w:rsidP="0073600F">
      <w:pPr>
        <w:spacing w:after="0" w:line="240" w:lineRule="auto"/>
        <w:jc w:val="right"/>
        <w:rPr>
          <w:rFonts w:ascii="Times New Roman" w:hAnsi="Times New Roman" w:cs="Times New Roman"/>
          <w:b/>
        </w:rPr>
      </w:pPr>
    </w:p>
    <w:p w14:paraId="31CAB380" w14:textId="77777777" w:rsidR="0073600F" w:rsidRPr="0073600F" w:rsidRDefault="0073600F" w:rsidP="0073600F">
      <w:pPr>
        <w:spacing w:after="0" w:line="240" w:lineRule="auto"/>
        <w:jc w:val="right"/>
        <w:rPr>
          <w:rFonts w:ascii="Times New Roman" w:hAnsi="Times New Roman" w:cs="Times New Roman"/>
          <w:b/>
        </w:rPr>
      </w:pPr>
    </w:p>
    <w:p w14:paraId="48550573" w14:textId="77777777" w:rsidR="00B50D18" w:rsidRDefault="00B50D18" w:rsidP="0073600F">
      <w:pPr>
        <w:spacing w:after="0" w:line="240" w:lineRule="auto"/>
        <w:jc w:val="right"/>
        <w:rPr>
          <w:rFonts w:ascii="Times New Roman" w:hAnsi="Times New Roman" w:cs="Times New Roman"/>
          <w:b/>
        </w:rPr>
      </w:pPr>
    </w:p>
    <w:p w14:paraId="00BEDF5A" w14:textId="77777777"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358B399E" w14:textId="3CC9F60C" w:rsidR="00E6550F" w:rsidRPr="00E6550F" w:rsidRDefault="00E6550F" w:rsidP="00E6550F">
      <w:pPr>
        <w:spacing w:after="0" w:line="240" w:lineRule="auto"/>
        <w:jc w:val="right"/>
        <w:rPr>
          <w:rFonts w:ascii="Times New Roman" w:hAnsi="Times New Roman" w:cs="Times New Roman"/>
          <w:b/>
        </w:rPr>
      </w:pPr>
      <w:bookmarkStart w:id="14" w:name="_Hlk512587232"/>
      <w:r w:rsidRPr="00E6550F">
        <w:rPr>
          <w:rFonts w:ascii="Times New Roman" w:hAnsi="Times New Roman" w:cs="Times New Roman"/>
          <w:b/>
        </w:rPr>
        <w:t xml:space="preserve">к </w:t>
      </w:r>
      <w:proofErr w:type="gramStart"/>
      <w:r w:rsidRPr="00E6550F">
        <w:rPr>
          <w:rFonts w:ascii="Times New Roman" w:hAnsi="Times New Roman" w:cs="Times New Roman"/>
          <w:b/>
        </w:rPr>
        <w:t>Порядку  предоставления</w:t>
      </w:r>
      <w:proofErr w:type="gramEnd"/>
      <w:r w:rsidRPr="00E6550F">
        <w:rPr>
          <w:rFonts w:ascii="Times New Roman" w:hAnsi="Times New Roman" w:cs="Times New Roman"/>
          <w:b/>
        </w:rPr>
        <w:t xml:space="preserve"> </w:t>
      </w:r>
    </w:p>
    <w:p w14:paraId="2B6F788C" w14:textId="77777777" w:rsidR="000A07B9" w:rsidRDefault="00E6550F" w:rsidP="005A1280">
      <w:pPr>
        <w:spacing w:after="0" w:line="240" w:lineRule="auto"/>
        <w:jc w:val="right"/>
        <w:rPr>
          <w:rFonts w:ascii="Times New Roman" w:hAnsi="Times New Roman" w:cs="Times New Roman"/>
          <w:b/>
          <w:sz w:val="24"/>
          <w:szCs w:val="24"/>
        </w:rPr>
      </w:pPr>
      <w:r w:rsidRPr="005A1280">
        <w:rPr>
          <w:rFonts w:ascii="Times New Roman" w:hAnsi="Times New Roman" w:cs="Times New Roman"/>
          <w:b/>
          <w:sz w:val="24"/>
          <w:szCs w:val="24"/>
        </w:rPr>
        <w:t xml:space="preserve">поручительств </w:t>
      </w:r>
      <w:r w:rsidR="000A07B9" w:rsidRPr="000A07B9">
        <w:rPr>
          <w:rFonts w:ascii="Times New Roman" w:hAnsi="Times New Roman" w:cs="Times New Roman"/>
          <w:b/>
          <w:bCs/>
        </w:rPr>
        <w:t>Автономной некоммерческой организации</w:t>
      </w:r>
      <w:r w:rsidRPr="005A1280">
        <w:rPr>
          <w:rFonts w:ascii="Times New Roman" w:hAnsi="Times New Roman" w:cs="Times New Roman"/>
          <w:b/>
          <w:sz w:val="24"/>
          <w:szCs w:val="24"/>
        </w:rPr>
        <w:t xml:space="preserve"> </w:t>
      </w:r>
    </w:p>
    <w:p w14:paraId="3A62D47C" w14:textId="3FA4AC36" w:rsidR="00E6550F" w:rsidRPr="005A1280" w:rsidRDefault="005A1280" w:rsidP="005A1280">
      <w:pPr>
        <w:spacing w:after="0" w:line="240" w:lineRule="auto"/>
        <w:jc w:val="right"/>
        <w:rPr>
          <w:rFonts w:ascii="Times New Roman" w:hAnsi="Times New Roman" w:cs="Times New Roman"/>
          <w:b/>
          <w:sz w:val="24"/>
          <w:szCs w:val="24"/>
        </w:rPr>
      </w:pPr>
      <w:r w:rsidRPr="005A1280">
        <w:rPr>
          <w:rFonts w:ascii="Times New Roman" w:hAnsi="Times New Roman" w:cs="Times New Roman"/>
          <w:b/>
          <w:sz w:val="24"/>
          <w:szCs w:val="24"/>
        </w:rPr>
        <w:t>«Центр «Мой бизнес» Курской области»</w:t>
      </w:r>
      <w:r w:rsidR="00E6550F" w:rsidRPr="005A1280">
        <w:rPr>
          <w:rFonts w:ascii="Times New Roman" w:hAnsi="Times New Roman" w:cs="Times New Roman"/>
          <w:b/>
          <w:sz w:val="24"/>
          <w:szCs w:val="24"/>
        </w:rPr>
        <w:t xml:space="preserve"> </w:t>
      </w:r>
    </w:p>
    <w:p w14:paraId="7C7E591B" w14:textId="77777777" w:rsidR="0037114E" w:rsidRPr="007360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по договорам займа иных финансовых организаций</w:t>
      </w:r>
      <w:bookmarkEnd w:id="14"/>
    </w:p>
    <w:p w14:paraId="162D6CA1" w14:textId="77777777" w:rsidR="0037114E" w:rsidRPr="0073600F" w:rsidRDefault="0037114E" w:rsidP="0073600F">
      <w:pPr>
        <w:spacing w:after="0" w:line="240" w:lineRule="auto"/>
        <w:jc w:val="both"/>
        <w:rPr>
          <w:rFonts w:ascii="Times New Roman" w:hAnsi="Times New Roman" w:cs="Times New Roman"/>
        </w:rPr>
      </w:pPr>
    </w:p>
    <w:p w14:paraId="67AD0DDD" w14:textId="77777777" w:rsidR="0037114E" w:rsidRPr="0073600F" w:rsidRDefault="0037114E" w:rsidP="0073600F">
      <w:pPr>
        <w:spacing w:after="0" w:line="240" w:lineRule="auto"/>
        <w:jc w:val="both"/>
        <w:rPr>
          <w:rFonts w:ascii="Times New Roman" w:hAnsi="Times New Roman" w:cs="Times New Roman"/>
        </w:rPr>
      </w:pPr>
    </w:p>
    <w:p w14:paraId="74F9CC05" w14:textId="77777777" w:rsidR="0037114E" w:rsidRPr="0073600F" w:rsidRDefault="0037114E" w:rsidP="0073600F">
      <w:pPr>
        <w:spacing w:after="0" w:line="240" w:lineRule="auto"/>
        <w:jc w:val="both"/>
        <w:rPr>
          <w:rFonts w:ascii="Times New Roman" w:hAnsi="Times New Roman" w:cs="Times New Roman"/>
        </w:rPr>
      </w:pPr>
    </w:p>
    <w:p w14:paraId="4ED609E3"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04463930"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150C933F" w14:textId="77777777" w:rsidR="0037114E" w:rsidRPr="0073600F" w:rsidRDefault="0037114E" w:rsidP="0073600F">
      <w:pPr>
        <w:pStyle w:val="ConsNonformat"/>
        <w:widowControl/>
        <w:ind w:right="0"/>
        <w:rPr>
          <w:rFonts w:ascii="Times New Roman" w:hAnsi="Times New Roman" w:cs="Times New Roman"/>
          <w:sz w:val="22"/>
          <w:szCs w:val="22"/>
        </w:rPr>
      </w:pPr>
    </w:p>
    <w:p w14:paraId="1E79A331" w14:textId="77777777"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3B765755" w14:textId="77777777" w:rsidR="0037114E" w:rsidRPr="0073600F" w:rsidRDefault="0037114E" w:rsidP="0073600F">
      <w:pPr>
        <w:pStyle w:val="ConsNonformat"/>
        <w:widowControl/>
        <w:ind w:right="0"/>
        <w:rPr>
          <w:rFonts w:ascii="Times New Roman" w:hAnsi="Times New Roman" w:cs="Times New Roman"/>
          <w:sz w:val="22"/>
          <w:szCs w:val="22"/>
        </w:rPr>
      </w:pPr>
    </w:p>
    <w:p w14:paraId="46012B20"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14:paraId="35E03CE6"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E6550F">
        <w:rPr>
          <w:rFonts w:ascii="Times New Roman" w:hAnsi="Times New Roman" w:cs="Times New Roman"/>
          <w:i/>
          <w:sz w:val="22"/>
          <w:szCs w:val="22"/>
        </w:rPr>
        <w:t>займа)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768D07F6" w14:textId="77777777"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w:t>
      </w:r>
    </w:p>
    <w:p w14:paraId="1B77625A" w14:textId="6821168E"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w:t>
      </w:r>
      <w:r w:rsidRPr="000A07B9">
        <w:rPr>
          <w:rFonts w:ascii="Times New Roman" w:hAnsi="Times New Roman" w:cs="Times New Roman"/>
          <w:sz w:val="24"/>
          <w:szCs w:val="24"/>
        </w:rPr>
        <w:t xml:space="preserve">поручительство </w:t>
      </w:r>
      <w:r w:rsidR="000A07B9" w:rsidRPr="000A07B9">
        <w:rPr>
          <w:rFonts w:ascii="Times New Roman" w:hAnsi="Times New Roman" w:cs="Times New Roman"/>
          <w:sz w:val="24"/>
          <w:szCs w:val="24"/>
        </w:rPr>
        <w:t>Автономной некоммерческой организации</w:t>
      </w:r>
      <w:r w:rsidR="0073600F" w:rsidRPr="000A07B9">
        <w:rPr>
          <w:rFonts w:ascii="Times New Roman" w:hAnsi="Times New Roman" w:cs="Times New Roman"/>
          <w:sz w:val="24"/>
          <w:szCs w:val="24"/>
        </w:rPr>
        <w:t xml:space="preserve"> </w:t>
      </w:r>
      <w:r w:rsidR="005A1280" w:rsidRPr="000A07B9">
        <w:rPr>
          <w:rFonts w:ascii="Times New Roman" w:hAnsi="Times New Roman" w:cs="Times New Roman"/>
          <w:sz w:val="24"/>
          <w:szCs w:val="24"/>
        </w:rPr>
        <w:t>«</w:t>
      </w:r>
      <w:r w:rsidR="005A1280">
        <w:rPr>
          <w:rFonts w:ascii="Times New Roman" w:hAnsi="Times New Roman" w:cs="Times New Roman"/>
          <w:sz w:val="24"/>
          <w:szCs w:val="24"/>
        </w:rPr>
        <w:t>Центр «Мой бизнес» Курской области»</w:t>
      </w:r>
      <w:r w:rsidRPr="0073600F">
        <w:rPr>
          <w:rFonts w:ascii="Times New Roman" w:hAnsi="Times New Roman" w:cs="Times New Roman"/>
          <w:sz w:val="22"/>
          <w:szCs w:val="22"/>
        </w:rPr>
        <w:t xml:space="preserve">. </w:t>
      </w:r>
    </w:p>
    <w:p w14:paraId="4E04E572"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2CE31C95"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w:t>
      </w:r>
    </w:p>
    <w:p w14:paraId="1FCC55A0" w14:textId="77777777"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7CFD9843" w14:textId="77777777"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14:paraId="27C74AF0"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239291C3"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p w14:paraId="48EE9EA3" w14:textId="77777777" w:rsidR="0037114E"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0548A0EB" w14:textId="77777777" w:rsidR="0046561C" w:rsidRDefault="0046561C" w:rsidP="0073600F">
      <w:pPr>
        <w:pStyle w:val="ConsNormal"/>
        <w:widowControl/>
        <w:ind w:right="0" w:firstLine="851"/>
        <w:jc w:val="both"/>
        <w:rPr>
          <w:rFonts w:ascii="Times New Roman" w:hAnsi="Times New Roman" w:cs="Times New Roman"/>
          <w:sz w:val="22"/>
          <w:szCs w:val="22"/>
        </w:rPr>
      </w:pPr>
    </w:p>
    <w:p w14:paraId="4E5218B5" w14:textId="77777777" w:rsidR="0046561C" w:rsidRDefault="0046561C" w:rsidP="0073600F">
      <w:pPr>
        <w:pStyle w:val="ConsNormal"/>
        <w:widowControl/>
        <w:ind w:right="0" w:firstLine="851"/>
        <w:jc w:val="both"/>
        <w:rPr>
          <w:rFonts w:ascii="Times New Roman" w:hAnsi="Times New Roman" w:cs="Times New Roman"/>
          <w:sz w:val="22"/>
          <w:szCs w:val="22"/>
        </w:rPr>
      </w:pPr>
    </w:p>
    <w:p w14:paraId="3E8AC094" w14:textId="77777777"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14:paraId="7D881C32" w14:textId="77777777" w:rsidTr="00F32BC2">
        <w:tc>
          <w:tcPr>
            <w:tcW w:w="6487" w:type="dxa"/>
            <w:tcBorders>
              <w:top w:val="single" w:sz="4" w:space="0" w:color="000000"/>
              <w:left w:val="single" w:sz="4" w:space="0" w:color="000000"/>
              <w:bottom w:val="single" w:sz="4" w:space="0" w:color="000000"/>
            </w:tcBorders>
            <w:shd w:val="clear" w:color="auto" w:fill="auto"/>
          </w:tcPr>
          <w:p w14:paraId="6C0ACC06"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541EF59"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756D98F1" w14:textId="77777777" w:rsidTr="00F32BC2">
        <w:tc>
          <w:tcPr>
            <w:tcW w:w="6487" w:type="dxa"/>
            <w:tcBorders>
              <w:top w:val="single" w:sz="4" w:space="0" w:color="000000"/>
              <w:left w:val="single" w:sz="4" w:space="0" w:color="000000"/>
              <w:bottom w:val="single" w:sz="4" w:space="0" w:color="000000"/>
            </w:tcBorders>
            <w:shd w:val="clear" w:color="auto" w:fill="auto"/>
          </w:tcPr>
          <w:p w14:paraId="69AE9589"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9AB8DD8"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0AA7C548" w14:textId="77777777" w:rsidTr="00F32BC2">
        <w:tc>
          <w:tcPr>
            <w:tcW w:w="6487" w:type="dxa"/>
            <w:tcBorders>
              <w:top w:val="single" w:sz="4" w:space="0" w:color="000000"/>
              <w:left w:val="single" w:sz="4" w:space="0" w:color="000000"/>
              <w:bottom w:val="single" w:sz="4" w:space="0" w:color="000000"/>
            </w:tcBorders>
            <w:shd w:val="clear" w:color="auto" w:fill="auto"/>
          </w:tcPr>
          <w:p w14:paraId="089150F6"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9DBA723"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3E20320A" w14:textId="77777777" w:rsidTr="00F32BC2">
        <w:tc>
          <w:tcPr>
            <w:tcW w:w="6487" w:type="dxa"/>
            <w:tcBorders>
              <w:top w:val="single" w:sz="4" w:space="0" w:color="000000"/>
              <w:left w:val="single" w:sz="4" w:space="0" w:color="000000"/>
              <w:bottom w:val="single" w:sz="4" w:space="0" w:color="000000"/>
            </w:tcBorders>
            <w:shd w:val="clear" w:color="auto" w:fill="auto"/>
          </w:tcPr>
          <w:p w14:paraId="61480D48"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43270DA"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54BBC4BD" w14:textId="77777777" w:rsidTr="00F32BC2">
        <w:tc>
          <w:tcPr>
            <w:tcW w:w="6487" w:type="dxa"/>
            <w:tcBorders>
              <w:top w:val="single" w:sz="4" w:space="0" w:color="000000"/>
              <w:left w:val="single" w:sz="4" w:space="0" w:color="000000"/>
              <w:bottom w:val="single" w:sz="4" w:space="0" w:color="000000"/>
            </w:tcBorders>
            <w:shd w:val="clear" w:color="auto" w:fill="auto"/>
          </w:tcPr>
          <w:p w14:paraId="742C711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7FC4A50"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69CAD026" w14:textId="77777777" w:rsidTr="00F32BC2">
        <w:tc>
          <w:tcPr>
            <w:tcW w:w="6487" w:type="dxa"/>
            <w:tcBorders>
              <w:top w:val="single" w:sz="4" w:space="0" w:color="000000"/>
              <w:left w:val="single" w:sz="4" w:space="0" w:color="000000"/>
              <w:bottom w:val="single" w:sz="4" w:space="0" w:color="000000"/>
            </w:tcBorders>
            <w:shd w:val="clear" w:color="auto" w:fill="auto"/>
          </w:tcPr>
          <w:p w14:paraId="42777328"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B899FF7"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6FC232FD" w14:textId="77777777" w:rsidTr="00F32BC2">
        <w:tc>
          <w:tcPr>
            <w:tcW w:w="6487" w:type="dxa"/>
            <w:tcBorders>
              <w:top w:val="single" w:sz="4" w:space="0" w:color="000000"/>
              <w:left w:val="single" w:sz="4" w:space="0" w:color="000000"/>
              <w:bottom w:val="single" w:sz="4" w:space="0" w:color="000000"/>
            </w:tcBorders>
            <w:shd w:val="clear" w:color="auto" w:fill="auto"/>
          </w:tcPr>
          <w:p w14:paraId="24A020BE"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E14D1D2"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44327E66" w14:textId="77777777" w:rsidTr="00F32BC2">
        <w:tc>
          <w:tcPr>
            <w:tcW w:w="6487" w:type="dxa"/>
            <w:tcBorders>
              <w:top w:val="single" w:sz="4" w:space="0" w:color="000000"/>
              <w:left w:val="single" w:sz="4" w:space="0" w:color="000000"/>
              <w:bottom w:val="single" w:sz="4" w:space="0" w:color="000000"/>
            </w:tcBorders>
            <w:shd w:val="clear" w:color="auto" w:fill="auto"/>
          </w:tcPr>
          <w:p w14:paraId="082AFB9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Телефон/факс/</w:t>
            </w:r>
            <w:r w:rsidRPr="0046561C">
              <w:rPr>
                <w:rFonts w:ascii="Times New Roman" w:eastAsia="Times New Roman" w:hAnsi="Times New Roman" w:cs="Times New Roman"/>
                <w:lang w:val="en-US" w:eastAsia="ar-SA"/>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03787E"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7AA63D39" w14:textId="77777777" w:rsidTr="00F32BC2">
        <w:tc>
          <w:tcPr>
            <w:tcW w:w="6487" w:type="dxa"/>
            <w:tcBorders>
              <w:top w:val="single" w:sz="4" w:space="0" w:color="000000"/>
              <w:left w:val="single" w:sz="4" w:space="0" w:color="000000"/>
              <w:bottom w:val="single" w:sz="4" w:space="0" w:color="000000"/>
            </w:tcBorders>
            <w:shd w:val="clear" w:color="auto" w:fill="auto"/>
          </w:tcPr>
          <w:p w14:paraId="6027D603"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34A0B73"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4B9C2A59" w14:textId="77777777" w:rsidTr="00F32BC2">
        <w:tc>
          <w:tcPr>
            <w:tcW w:w="6487" w:type="dxa"/>
            <w:tcBorders>
              <w:top w:val="single" w:sz="4" w:space="0" w:color="000000"/>
              <w:left w:val="single" w:sz="4" w:space="0" w:color="000000"/>
              <w:bottom w:val="single" w:sz="4" w:space="0" w:color="000000"/>
            </w:tcBorders>
            <w:shd w:val="clear" w:color="auto" w:fill="auto"/>
          </w:tcPr>
          <w:p w14:paraId="5687BD0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06C739D"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19D759AB" w14:textId="77777777" w:rsidTr="00F32BC2">
        <w:tc>
          <w:tcPr>
            <w:tcW w:w="6487" w:type="dxa"/>
            <w:tcBorders>
              <w:top w:val="single" w:sz="4" w:space="0" w:color="000000"/>
              <w:left w:val="single" w:sz="4" w:space="0" w:color="000000"/>
              <w:bottom w:val="single" w:sz="4" w:space="0" w:color="000000"/>
            </w:tcBorders>
            <w:shd w:val="clear" w:color="auto" w:fill="auto"/>
          </w:tcPr>
          <w:p w14:paraId="411169C8"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413E224"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0385B24C" w14:textId="77777777" w:rsidTr="00F32BC2">
        <w:trPr>
          <w:trHeight w:val="351"/>
        </w:trPr>
        <w:tc>
          <w:tcPr>
            <w:tcW w:w="6487" w:type="dxa"/>
            <w:tcBorders>
              <w:top w:val="single" w:sz="4" w:space="0" w:color="000000"/>
              <w:left w:val="single" w:sz="4" w:space="0" w:color="000000"/>
              <w:bottom w:val="single" w:sz="4" w:space="0" w:color="000000"/>
            </w:tcBorders>
            <w:shd w:val="clear" w:color="auto" w:fill="auto"/>
          </w:tcPr>
          <w:p w14:paraId="7597BFBF"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sz w:val="20"/>
                <w:szCs w:val="20"/>
                <w:lang w:eastAsia="ar-SA"/>
              </w:rPr>
              <w:t xml:space="preserve"> </w:t>
            </w:r>
            <w:r w:rsidRPr="0046561C">
              <w:rPr>
                <w:rFonts w:ascii="Times New Roman" w:eastAsia="Times New Roman" w:hAnsi="Times New Roman" w:cs="Times New Roman"/>
                <w:lang w:eastAsia="ar-SA"/>
              </w:rPr>
              <w:t>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9A3FF4A"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724C78F0" w14:textId="77777777" w:rsidTr="00F32BC2">
        <w:trPr>
          <w:trHeight w:val="983"/>
        </w:trPr>
        <w:tc>
          <w:tcPr>
            <w:tcW w:w="6487" w:type="dxa"/>
            <w:tcBorders>
              <w:top w:val="single" w:sz="4" w:space="0" w:color="000000"/>
              <w:left w:val="single" w:sz="4" w:space="0" w:color="000000"/>
              <w:bottom w:val="single" w:sz="4" w:space="0" w:color="000000"/>
            </w:tcBorders>
            <w:shd w:val="clear" w:color="auto" w:fill="auto"/>
          </w:tcPr>
          <w:p w14:paraId="3B15BD1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C04E185"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46561C" w:rsidRPr="0046561C" w14:paraId="6016E446" w14:textId="77777777" w:rsidTr="00F32BC2">
        <w:tc>
          <w:tcPr>
            <w:tcW w:w="6487" w:type="dxa"/>
            <w:tcBorders>
              <w:top w:val="single" w:sz="4" w:space="0" w:color="000000"/>
              <w:left w:val="single" w:sz="4" w:space="0" w:color="000000"/>
              <w:bottom w:val="single" w:sz="4" w:space="0" w:color="000000"/>
            </w:tcBorders>
            <w:shd w:val="clear" w:color="auto" w:fill="auto"/>
          </w:tcPr>
          <w:p w14:paraId="7AC89648"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C3A352C"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2941C170" w14:textId="77777777" w:rsidTr="00F32BC2">
        <w:tc>
          <w:tcPr>
            <w:tcW w:w="6487" w:type="dxa"/>
            <w:tcBorders>
              <w:top w:val="single" w:sz="4" w:space="0" w:color="000000"/>
              <w:left w:val="single" w:sz="4" w:space="0" w:color="000000"/>
              <w:bottom w:val="single" w:sz="4" w:space="0" w:color="000000"/>
            </w:tcBorders>
            <w:shd w:val="clear" w:color="auto" w:fill="auto"/>
          </w:tcPr>
          <w:p w14:paraId="6940450B"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1A59B40"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24DA97B3" w14:textId="77777777" w:rsidTr="00F32BC2">
        <w:tc>
          <w:tcPr>
            <w:tcW w:w="6487" w:type="dxa"/>
            <w:tcBorders>
              <w:top w:val="single" w:sz="4" w:space="0" w:color="000000"/>
              <w:left w:val="single" w:sz="4" w:space="0" w:color="000000"/>
              <w:bottom w:val="single" w:sz="4" w:space="0" w:color="000000"/>
            </w:tcBorders>
            <w:shd w:val="clear" w:color="auto" w:fill="auto"/>
          </w:tcPr>
          <w:p w14:paraId="5AA6C1B3"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A61CBF7"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14:paraId="70FA871D" w14:textId="77777777" w:rsidR="0046561C" w:rsidRPr="0046561C" w:rsidRDefault="0046561C" w:rsidP="0046561C">
      <w:pPr>
        <w:spacing w:after="0" w:line="240" w:lineRule="auto"/>
        <w:rPr>
          <w:rFonts w:ascii="Times New Roman" w:hAnsi="Times New Roman" w:cs="Times New Roman"/>
        </w:rPr>
      </w:pPr>
    </w:p>
    <w:p w14:paraId="561E629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w:t>
      </w:r>
    </w:p>
    <w:p w14:paraId="66B9FD45"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083630EA"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21FF2341"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53F82876"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72352B61"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7CCE1362"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14:paraId="08CA8D37"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Информация о предоставляемом </w:t>
      </w:r>
      <w:r w:rsidR="00652257">
        <w:rPr>
          <w:rFonts w:ascii="Times New Roman" w:eastAsia="Times New Roman" w:hAnsi="Times New Roman" w:cs="Times New Roman"/>
          <w:lang w:eastAsia="ar-SA"/>
        </w:rPr>
        <w:t>займе</w:t>
      </w:r>
      <w:r w:rsidRPr="0046561C">
        <w:rPr>
          <w:rFonts w:ascii="Times New Roman" w:eastAsia="Times New Roman" w:hAnsi="Times New Roman" w:cs="Times New Roman"/>
          <w:lang w:eastAsia="ar-SA"/>
        </w:rPr>
        <w:t>:</w:t>
      </w:r>
    </w:p>
    <w:p w14:paraId="5D983F23" w14:textId="77777777"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14:paraId="1406EFDA" w14:textId="77777777" w:rsidTr="00F32BC2">
        <w:tc>
          <w:tcPr>
            <w:tcW w:w="6487" w:type="dxa"/>
            <w:tcBorders>
              <w:top w:val="single" w:sz="4" w:space="0" w:color="000000"/>
              <w:left w:val="single" w:sz="4" w:space="0" w:color="000000"/>
              <w:bottom w:val="single" w:sz="4" w:space="0" w:color="000000"/>
            </w:tcBorders>
            <w:shd w:val="clear" w:color="auto" w:fill="auto"/>
          </w:tcPr>
          <w:p w14:paraId="34BAF87C"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lastRenderedPageBreak/>
              <w:t xml:space="preserve">Сумма предоставляемого </w:t>
            </w:r>
            <w:r>
              <w:rPr>
                <w:rFonts w:ascii="Times New Roman" w:eastAsia="Times New Roman" w:hAnsi="Times New Roman" w:cs="Times New Roman"/>
                <w:lang w:eastAsia="ar-SA"/>
              </w:rPr>
              <w:t>займа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3DB6D90"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6F56684D" w14:textId="77777777" w:rsidTr="00F32BC2">
        <w:tc>
          <w:tcPr>
            <w:tcW w:w="6487" w:type="dxa"/>
            <w:tcBorders>
              <w:top w:val="single" w:sz="4" w:space="0" w:color="000000"/>
              <w:left w:val="single" w:sz="4" w:space="0" w:color="000000"/>
              <w:bottom w:val="single" w:sz="4" w:space="0" w:color="000000"/>
            </w:tcBorders>
            <w:shd w:val="clear" w:color="auto" w:fill="auto"/>
          </w:tcPr>
          <w:p w14:paraId="692C3D0F"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12F517F"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113300D5" w14:textId="77777777" w:rsidTr="00F32BC2">
        <w:tc>
          <w:tcPr>
            <w:tcW w:w="6487" w:type="dxa"/>
            <w:tcBorders>
              <w:top w:val="single" w:sz="4" w:space="0" w:color="000000"/>
              <w:left w:val="single" w:sz="4" w:space="0" w:color="000000"/>
              <w:bottom w:val="single" w:sz="4" w:space="0" w:color="000000"/>
            </w:tcBorders>
            <w:shd w:val="clear" w:color="auto" w:fill="auto"/>
          </w:tcPr>
          <w:p w14:paraId="60EC32C7"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Условия предоставления </w:t>
            </w:r>
            <w:r>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w:t>
            </w:r>
          </w:p>
          <w:p w14:paraId="6064F035"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размер вознаграждения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 xml:space="preserve"> (в том числе установленная процентная ставка),</w:t>
            </w:r>
          </w:p>
          <w:p w14:paraId="1B5FFB05"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порядок и сроки уплаты суммы основного долга (суммы </w:t>
            </w:r>
            <w:r w:rsidR="00652257">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 xml:space="preserve">), процентов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C2DB985"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2B86C778" w14:textId="77777777" w:rsidTr="00F32BC2">
        <w:tc>
          <w:tcPr>
            <w:tcW w:w="6487" w:type="dxa"/>
            <w:tcBorders>
              <w:top w:val="single" w:sz="4" w:space="0" w:color="000000"/>
              <w:left w:val="single" w:sz="4" w:space="0" w:color="000000"/>
              <w:bottom w:val="single" w:sz="4" w:space="0" w:color="000000"/>
            </w:tcBorders>
            <w:shd w:val="clear" w:color="auto" w:fill="auto"/>
          </w:tcPr>
          <w:p w14:paraId="6CB392DD"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Размер необходимого обеспечения по требованию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0161DEC"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42D7A933" w14:textId="77777777" w:rsidTr="00F32BC2">
        <w:tc>
          <w:tcPr>
            <w:tcW w:w="6487" w:type="dxa"/>
            <w:tcBorders>
              <w:top w:val="single" w:sz="4" w:space="0" w:color="000000"/>
              <w:left w:val="single" w:sz="4" w:space="0" w:color="000000"/>
              <w:bottom w:val="single" w:sz="4" w:space="0" w:color="000000"/>
            </w:tcBorders>
            <w:shd w:val="clear" w:color="auto" w:fill="auto"/>
          </w:tcPr>
          <w:p w14:paraId="6C9F0D2C"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CC9553C"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5793A503" w14:textId="77777777" w:rsidTr="00F32BC2">
        <w:tc>
          <w:tcPr>
            <w:tcW w:w="6487" w:type="dxa"/>
            <w:tcBorders>
              <w:top w:val="single" w:sz="4" w:space="0" w:color="000000"/>
              <w:left w:val="single" w:sz="4" w:space="0" w:color="000000"/>
              <w:bottom w:val="single" w:sz="4" w:space="0" w:color="000000"/>
            </w:tcBorders>
            <w:shd w:val="clear" w:color="auto" w:fill="auto"/>
          </w:tcPr>
          <w:p w14:paraId="6682F187"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878A661"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14:paraId="3EE4E059" w14:textId="77777777" w:rsidTr="00F32BC2">
        <w:tc>
          <w:tcPr>
            <w:tcW w:w="6487" w:type="dxa"/>
            <w:tcBorders>
              <w:top w:val="single" w:sz="4" w:space="0" w:color="000000"/>
              <w:left w:val="single" w:sz="4" w:space="0" w:color="000000"/>
              <w:bottom w:val="single" w:sz="4" w:space="0" w:color="000000"/>
            </w:tcBorders>
            <w:shd w:val="clear" w:color="auto" w:fill="auto"/>
          </w:tcPr>
          <w:p w14:paraId="562E52C2" w14:textId="77777777"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Ф.И.О., телефон эксперта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A29C12E" w14:textId="77777777"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14:paraId="6D7F799D" w14:textId="77777777" w:rsidR="0046561C" w:rsidRPr="0073600F" w:rsidRDefault="0046561C" w:rsidP="0073600F">
      <w:pPr>
        <w:pStyle w:val="ConsNormal"/>
        <w:widowControl/>
        <w:ind w:right="0" w:firstLine="851"/>
        <w:jc w:val="both"/>
        <w:rPr>
          <w:rFonts w:ascii="Times New Roman" w:hAnsi="Times New Roman" w:cs="Times New Roman"/>
          <w:sz w:val="22"/>
          <w:szCs w:val="22"/>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097311" w:rsidRPr="00097311" w14:paraId="4076BA68" w14:textId="77777777" w:rsidTr="0046561C">
        <w:tc>
          <w:tcPr>
            <w:tcW w:w="5000" w:type="pct"/>
            <w:tcBorders>
              <w:bottom w:val="single" w:sz="4" w:space="0" w:color="auto"/>
            </w:tcBorders>
            <w:shd w:val="clear" w:color="auto" w:fill="D9D9D9"/>
          </w:tcPr>
          <w:p w14:paraId="4E698095" w14:textId="77777777"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w:t>
            </w:r>
            <w:r w:rsidR="00F552EF">
              <w:rPr>
                <w:rFonts w:ascii="Times New Roman" w:eastAsia="Times New Roman" w:hAnsi="Times New Roman" w:cs="Times New Roman"/>
                <w:sz w:val="26"/>
                <w:szCs w:val="26"/>
              </w:rPr>
              <w:t>Финансовой</w:t>
            </w:r>
            <w:r w:rsidRPr="00097311">
              <w:rPr>
                <w:rFonts w:ascii="Times New Roman" w:eastAsia="Times New Roman" w:hAnsi="Times New Roman" w:cs="Times New Roman"/>
                <w:sz w:val="26"/>
                <w:szCs w:val="26"/>
              </w:rPr>
              <w:t xml:space="preserve"> и лизинговой нагрузке </w:t>
            </w:r>
            <w:r w:rsidR="00F552EF">
              <w:rPr>
                <w:rFonts w:ascii="Times New Roman" w:eastAsia="Times New Roman" w:hAnsi="Times New Roman" w:cs="Times New Roman"/>
                <w:sz w:val="26"/>
                <w:szCs w:val="26"/>
              </w:rPr>
              <w:t>Заемщика</w:t>
            </w:r>
            <w:r w:rsidRPr="00097311">
              <w:rPr>
                <w:rFonts w:ascii="Times New Roman" w:eastAsia="Times New Roman" w:hAnsi="Times New Roman" w:cs="Times New Roman"/>
                <w:sz w:val="26"/>
                <w:szCs w:val="26"/>
              </w:rPr>
              <w:t xml:space="preserve"> / Группы связанных Лиц: </w:t>
            </w:r>
          </w:p>
        </w:tc>
      </w:tr>
      <w:tr w:rsidR="00097311" w:rsidRPr="00097311" w14:paraId="68128886" w14:textId="77777777" w:rsidTr="0046561C">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86"/>
              <w:gridCol w:w="996"/>
              <w:gridCol w:w="956"/>
              <w:gridCol w:w="932"/>
              <w:gridCol w:w="910"/>
              <w:gridCol w:w="1022"/>
              <w:gridCol w:w="2049"/>
            </w:tblGrid>
            <w:tr w:rsidR="00097311" w:rsidRPr="00022975" w14:paraId="3B65078F" w14:textId="77777777"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14:paraId="25D9FF4D" w14:textId="77777777" w:rsidR="0046561C" w:rsidRDefault="0046561C" w:rsidP="00097311">
                  <w:pPr>
                    <w:rPr>
                      <w:rFonts w:ascii="Times New Roman" w:hAnsi="Times New Roman" w:cs="Times New Roman"/>
                      <w:b w:val="0"/>
                      <w:bCs w:val="0"/>
                      <w:sz w:val="20"/>
                      <w:szCs w:val="20"/>
                    </w:rPr>
                  </w:pPr>
                  <w:r>
                    <w:rPr>
                      <w:rFonts w:ascii="Times New Roman" w:hAnsi="Times New Roman" w:cs="Times New Roman"/>
                      <w:sz w:val="20"/>
                      <w:szCs w:val="20"/>
                    </w:rPr>
                    <w:t>Заемщик/</w:t>
                  </w:r>
                </w:p>
                <w:p w14:paraId="3723E672" w14:textId="77777777" w:rsidR="00097311" w:rsidRPr="00022975" w:rsidRDefault="0046561C" w:rsidP="00097311">
                  <w:pPr>
                    <w:rPr>
                      <w:rFonts w:ascii="Times New Roman" w:hAnsi="Times New Roman" w:cs="Times New Roman"/>
                      <w:sz w:val="20"/>
                      <w:szCs w:val="20"/>
                    </w:rPr>
                  </w:pPr>
                  <w:r>
                    <w:rPr>
                      <w:rFonts w:ascii="Times New Roman" w:hAnsi="Times New Roman" w:cs="Times New Roman"/>
                      <w:sz w:val="20"/>
                      <w:szCs w:val="20"/>
                    </w:rPr>
                    <w:t>Компания из группы связанных лиц</w:t>
                  </w:r>
                </w:p>
              </w:tc>
              <w:tc>
                <w:tcPr>
                  <w:tcW w:w="796" w:type="pct"/>
                  <w:tcBorders>
                    <w:top w:val="none" w:sz="0" w:space="0" w:color="auto"/>
                    <w:left w:val="none" w:sz="0" w:space="0" w:color="auto"/>
                    <w:bottom w:val="none" w:sz="0" w:space="0" w:color="auto"/>
                    <w:right w:val="none" w:sz="0" w:space="0" w:color="auto"/>
                  </w:tcBorders>
                  <w:hideMark/>
                </w:tcPr>
                <w:p w14:paraId="774C631A"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14:paraId="4882C56B"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14:paraId="5BDC8624"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14:paraId="3612FEFA"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14:paraId="11CC85E1"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14:paraId="6E38C008"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14:paraId="122BF50F"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14:paraId="14ECF1C6" w14:textId="77777777"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14:paraId="2DDFBAE3" w14:textId="77777777" w:rsidR="00097311" w:rsidRPr="00022975" w:rsidRDefault="00097311" w:rsidP="00097311">
                  <w:pPr>
                    <w:rPr>
                      <w:rFonts w:ascii="Times New Roman" w:hAnsi="Times New Roman" w:cs="Times New Roman"/>
                      <w:sz w:val="20"/>
                      <w:szCs w:val="20"/>
                    </w:rPr>
                  </w:pPr>
                </w:p>
              </w:tc>
              <w:tc>
                <w:tcPr>
                  <w:tcW w:w="796" w:type="pct"/>
                </w:tcPr>
                <w:p w14:paraId="7B116A4E"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14:paraId="66283C5A"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14:paraId="30A03904"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14:paraId="0DB80CA6"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14:paraId="68C9E6A3"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14:paraId="24A1ED1C"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14:paraId="7312023E"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14:paraId="530D0DB8" w14:textId="77777777"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14:paraId="6103E61C" w14:textId="77777777" w:rsidR="00097311" w:rsidRPr="00022975" w:rsidRDefault="00097311" w:rsidP="00097311">
                  <w:pPr>
                    <w:rPr>
                      <w:rFonts w:ascii="Times New Roman" w:hAnsi="Times New Roman" w:cs="Times New Roman"/>
                      <w:sz w:val="20"/>
                      <w:szCs w:val="20"/>
                    </w:rPr>
                  </w:pPr>
                </w:p>
              </w:tc>
              <w:tc>
                <w:tcPr>
                  <w:tcW w:w="796" w:type="pct"/>
                </w:tcPr>
                <w:p w14:paraId="6D9FAE50"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14:paraId="21EF33B7"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14:paraId="709FC8AC"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14:paraId="3CE25C7B"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14:paraId="5302A709"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14:paraId="27CEE1A2"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14:paraId="46B2C3C4"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14:paraId="50557EBD" w14:textId="77777777"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14:paraId="36D42BAE" w14:textId="77777777" w:rsidR="00097311" w:rsidRPr="00022975" w:rsidRDefault="00097311" w:rsidP="00097311">
                  <w:pPr>
                    <w:rPr>
                      <w:rFonts w:ascii="Times New Roman" w:hAnsi="Times New Roman" w:cs="Times New Roman"/>
                      <w:sz w:val="20"/>
                      <w:szCs w:val="20"/>
                    </w:rPr>
                  </w:pPr>
                </w:p>
              </w:tc>
              <w:tc>
                <w:tcPr>
                  <w:tcW w:w="796" w:type="pct"/>
                  <w:hideMark/>
                </w:tcPr>
                <w:p w14:paraId="049C71E7"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14:paraId="00CA6D89"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14:paraId="70D8C03D"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4653C917"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17565026"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654D7EA5"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69006CA9"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14:paraId="204C936B" w14:textId="77777777"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14:paraId="7AEBEF59" w14:textId="77777777" w:rsidR="00097311" w:rsidRPr="00022975" w:rsidRDefault="00097311" w:rsidP="00097311">
                  <w:pPr>
                    <w:rPr>
                      <w:rFonts w:ascii="Times New Roman" w:hAnsi="Times New Roman" w:cs="Times New Roman"/>
                      <w:sz w:val="20"/>
                      <w:szCs w:val="20"/>
                    </w:rPr>
                  </w:pPr>
                </w:p>
              </w:tc>
              <w:tc>
                <w:tcPr>
                  <w:tcW w:w="796" w:type="pct"/>
                  <w:hideMark/>
                </w:tcPr>
                <w:p w14:paraId="484A2F9A"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14:paraId="611113F7"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14:paraId="6737CF95"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632373B3"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621A7B6F"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2CFE3043"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2E8E3323"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4C03136" w14:textId="77777777" w:rsidR="00097311" w:rsidRPr="00097311" w:rsidRDefault="00097311" w:rsidP="00097311">
            <w:pPr>
              <w:spacing w:after="0" w:line="240" w:lineRule="auto"/>
              <w:rPr>
                <w:rFonts w:ascii="Times New Roman" w:eastAsia="Times New Roman" w:hAnsi="Times New Roman" w:cs="Times New Roman"/>
                <w:sz w:val="26"/>
                <w:szCs w:val="26"/>
              </w:rPr>
            </w:pPr>
          </w:p>
          <w:p w14:paraId="4C2CA714" w14:textId="77777777" w:rsidR="00097311" w:rsidRPr="00097311" w:rsidRDefault="00097311" w:rsidP="00097311">
            <w:pPr>
              <w:spacing w:after="0" w:line="240" w:lineRule="auto"/>
              <w:rPr>
                <w:rFonts w:ascii="Times New Roman" w:eastAsia="Times New Roman" w:hAnsi="Times New Roman" w:cs="Times New Roman"/>
                <w:sz w:val="26"/>
                <w:szCs w:val="26"/>
              </w:rPr>
            </w:pPr>
          </w:p>
        </w:tc>
      </w:tr>
    </w:tbl>
    <w:p w14:paraId="2A0C69DA" w14:textId="77777777" w:rsidR="00097311" w:rsidRDefault="00097311" w:rsidP="0073600F">
      <w:pPr>
        <w:pStyle w:val="ConsNormal"/>
        <w:widowControl/>
        <w:ind w:right="0" w:firstLine="0"/>
        <w:jc w:val="both"/>
        <w:rPr>
          <w:rFonts w:ascii="Times New Roman" w:hAnsi="Times New Roman" w:cs="Times New Roman"/>
          <w:sz w:val="22"/>
          <w:szCs w:val="22"/>
        </w:rPr>
      </w:pPr>
    </w:p>
    <w:p w14:paraId="39459C9F"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14:paraId="3E966417" w14:textId="77777777"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14:paraId="2A8AA883"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является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246F817C"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64C727FE"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47563315" w14:textId="77777777"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0F2977A"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05A9FDEA"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14:paraId="657E9E45"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09621E7B" w14:textId="77777777" w:rsidR="00A30CA3" w:rsidRPr="00A30CA3" w:rsidRDefault="0037114E" w:rsidP="00A30CA3">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5A1280">
        <w:rPr>
          <w:rFonts w:ascii="Times New Roman" w:hAnsi="Times New Roman" w:cs="Times New Roman"/>
          <w:sz w:val="22"/>
          <w:szCs w:val="22"/>
        </w:rPr>
        <w:t xml:space="preserve">«Центр «Мой бизнес» Курской области» </w:t>
      </w:r>
      <w:r w:rsidRPr="0073600F">
        <w:rPr>
          <w:rFonts w:ascii="Times New Roman" w:hAnsi="Times New Roman" w:cs="Times New Roman"/>
          <w:sz w:val="22"/>
          <w:szCs w:val="22"/>
        </w:rPr>
        <w:t xml:space="preserve">– </w:t>
      </w:r>
      <w:r w:rsidR="00A30CA3" w:rsidRPr="00A30CA3">
        <w:rPr>
          <w:rFonts w:ascii="Times New Roman" w:hAnsi="Times New Roman" w:cs="Times New Roman"/>
          <w:sz w:val="22"/>
          <w:szCs w:val="22"/>
          <w:lang w:val="en-US"/>
        </w:rPr>
        <w:t>www</w:t>
      </w:r>
      <w:r w:rsidR="00A30CA3" w:rsidRPr="00A30CA3">
        <w:rPr>
          <w:rFonts w:ascii="Times New Roman" w:hAnsi="Times New Roman" w:cs="Times New Roman"/>
          <w:sz w:val="22"/>
          <w:szCs w:val="22"/>
        </w:rPr>
        <w:t>.МБ46.рф</w:t>
      </w:r>
    </w:p>
    <w:p w14:paraId="760D576D" w14:textId="77777777" w:rsidR="00D40104" w:rsidRDefault="00D40104" w:rsidP="0073600F">
      <w:pPr>
        <w:pStyle w:val="ConsNormal"/>
        <w:widowControl/>
        <w:ind w:right="0" w:firstLine="851"/>
        <w:jc w:val="both"/>
        <w:rPr>
          <w:rFonts w:ascii="Times New Roman" w:hAnsi="Times New Roman" w:cs="Times New Roman"/>
          <w:sz w:val="22"/>
          <w:szCs w:val="22"/>
        </w:rPr>
      </w:pPr>
    </w:p>
    <w:p w14:paraId="78DFE5DB" w14:textId="77777777"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зарегистрированный(ая)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14:paraId="40820D1A" w14:textId="77777777" w:rsidR="00D40104" w:rsidRPr="00022975" w:rsidRDefault="00D40104" w:rsidP="00D40104">
      <w:pPr>
        <w:spacing w:after="0" w:line="240" w:lineRule="auto"/>
        <w:jc w:val="both"/>
        <w:rPr>
          <w:rFonts w:ascii="Times New Roman" w:eastAsia="Times New Roman" w:hAnsi="Times New Roman" w:cs="Times New Roman"/>
          <w:b/>
        </w:rPr>
      </w:pPr>
    </w:p>
    <w:p w14:paraId="583D72BD" w14:textId="77777777"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 xml:space="preserve">Предоставляю согласие на получение кредитных отчетов из бюро кредитных историй/на передачу информации </w:t>
      </w:r>
      <w:r w:rsidR="00EA6448">
        <w:rPr>
          <w:rFonts w:ascii="Times New Roman" w:eastAsia="Times New Roman" w:hAnsi="Times New Roman" w:cs="Times New Roman"/>
          <w:b/>
        </w:rPr>
        <w:t>Финансовой организацией</w:t>
      </w:r>
      <w:r w:rsidRPr="00022975">
        <w:rPr>
          <w:rFonts w:ascii="Times New Roman" w:eastAsia="Times New Roman" w:hAnsi="Times New Roman" w:cs="Times New Roman"/>
          <w:b/>
        </w:rPr>
        <w:t xml:space="preserve">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14:paraId="4867A3C3" w14:textId="77777777" w:rsidR="00D40104" w:rsidRDefault="00D40104" w:rsidP="0073600F">
      <w:pPr>
        <w:pStyle w:val="ConsNormal"/>
        <w:widowControl/>
        <w:ind w:right="0" w:firstLine="851"/>
        <w:jc w:val="both"/>
        <w:rPr>
          <w:rFonts w:ascii="Times New Roman" w:hAnsi="Times New Roman" w:cs="Times New Roman"/>
          <w:sz w:val="22"/>
          <w:szCs w:val="22"/>
        </w:rPr>
      </w:pPr>
    </w:p>
    <w:p w14:paraId="4B024748"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14:paraId="31756E06"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p w14:paraId="010A9FFE"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 xml:space="preserve">От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14:paraId="0FA89583"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517C8BF2"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p>
    <w:p w14:paraId="3211A196"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6970D167"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281E5B6C"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14:paraId="2FA61381" w14:textId="77777777" w:rsidR="0037114E" w:rsidRPr="0073600F" w:rsidRDefault="0037114E" w:rsidP="0073600F">
      <w:pPr>
        <w:spacing w:after="0" w:line="240" w:lineRule="auto"/>
        <w:rPr>
          <w:rFonts w:ascii="Times New Roman" w:hAnsi="Times New Roman" w:cs="Times New Roman"/>
        </w:rPr>
      </w:pPr>
    </w:p>
    <w:p w14:paraId="11470A77" w14:textId="77777777" w:rsidR="0037114E" w:rsidRPr="0073600F" w:rsidRDefault="0037114E" w:rsidP="0073600F">
      <w:pPr>
        <w:spacing w:after="0" w:line="240" w:lineRule="auto"/>
        <w:rPr>
          <w:rFonts w:ascii="Times New Roman" w:hAnsi="Times New Roman" w:cs="Times New Roman"/>
        </w:rPr>
      </w:pPr>
    </w:p>
    <w:p w14:paraId="6D693F75" w14:textId="77777777" w:rsidR="0037114E" w:rsidRPr="0073600F" w:rsidRDefault="0037114E" w:rsidP="0073600F">
      <w:pPr>
        <w:spacing w:after="0" w:line="240" w:lineRule="auto"/>
        <w:rPr>
          <w:rFonts w:ascii="Times New Roman" w:hAnsi="Times New Roman" w:cs="Times New Roman"/>
        </w:rPr>
      </w:pPr>
    </w:p>
    <w:p w14:paraId="79B46F99" w14:textId="77777777" w:rsidR="0037114E" w:rsidRPr="0073600F" w:rsidRDefault="0037114E" w:rsidP="0073600F">
      <w:pPr>
        <w:spacing w:after="0" w:line="240" w:lineRule="auto"/>
        <w:rPr>
          <w:rFonts w:ascii="Times New Roman" w:hAnsi="Times New Roman" w:cs="Times New Roman"/>
        </w:rPr>
      </w:pPr>
    </w:p>
    <w:p w14:paraId="1A2A49C7" w14:textId="77777777" w:rsidR="0037114E" w:rsidRPr="0073600F" w:rsidRDefault="0037114E" w:rsidP="0073600F">
      <w:pPr>
        <w:spacing w:after="0" w:line="240" w:lineRule="auto"/>
        <w:rPr>
          <w:rFonts w:ascii="Times New Roman" w:hAnsi="Times New Roman" w:cs="Times New Roman"/>
        </w:rPr>
      </w:pPr>
    </w:p>
    <w:p w14:paraId="635D213F" w14:textId="77777777" w:rsidR="0037114E" w:rsidRPr="0073600F" w:rsidRDefault="0037114E" w:rsidP="0073600F">
      <w:pPr>
        <w:spacing w:after="0" w:line="240" w:lineRule="auto"/>
        <w:rPr>
          <w:rFonts w:ascii="Times New Roman" w:hAnsi="Times New Roman" w:cs="Times New Roman"/>
        </w:rPr>
        <w:sectPr w:rsidR="0037114E" w:rsidRPr="0073600F" w:rsidSect="00DF5A6C">
          <w:footerReference w:type="default" r:id="rId12"/>
          <w:pgSz w:w="11906" w:h="16838"/>
          <w:pgMar w:top="567" w:right="567" w:bottom="567" w:left="1134" w:header="720" w:footer="720" w:gutter="0"/>
          <w:cols w:space="720"/>
          <w:titlePg/>
          <w:docGrid w:linePitch="299"/>
        </w:sectPr>
      </w:pPr>
    </w:p>
    <w:p w14:paraId="06D15272" w14:textId="77777777"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lastRenderedPageBreak/>
        <w:t xml:space="preserve">Приложение № 4 </w:t>
      </w:r>
    </w:p>
    <w:p w14:paraId="275489C0" w14:textId="084035BB"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к </w:t>
      </w:r>
      <w:proofErr w:type="gramStart"/>
      <w:r w:rsidRPr="0046561C">
        <w:rPr>
          <w:rFonts w:ascii="Times New Roman" w:hAnsi="Times New Roman" w:cs="Times New Roman"/>
          <w:b/>
          <w:sz w:val="20"/>
          <w:szCs w:val="20"/>
        </w:rPr>
        <w:t>Порядку  предоставления</w:t>
      </w:r>
      <w:proofErr w:type="gramEnd"/>
      <w:r w:rsidRPr="0046561C">
        <w:rPr>
          <w:rFonts w:ascii="Times New Roman" w:hAnsi="Times New Roman" w:cs="Times New Roman"/>
          <w:b/>
          <w:sz w:val="20"/>
          <w:szCs w:val="20"/>
        </w:rPr>
        <w:t xml:space="preserve"> </w:t>
      </w:r>
    </w:p>
    <w:p w14:paraId="70FFBA23" w14:textId="77777777" w:rsidR="003B3767" w:rsidRDefault="0046561C" w:rsidP="005A1280">
      <w:pPr>
        <w:spacing w:after="0" w:line="240" w:lineRule="auto"/>
        <w:jc w:val="right"/>
        <w:rPr>
          <w:rFonts w:ascii="Times New Roman" w:hAnsi="Times New Roman" w:cs="Times New Roman"/>
          <w:b/>
          <w:sz w:val="20"/>
          <w:szCs w:val="20"/>
        </w:rPr>
      </w:pPr>
      <w:r w:rsidRPr="005A1280">
        <w:rPr>
          <w:rFonts w:ascii="Times New Roman" w:hAnsi="Times New Roman" w:cs="Times New Roman"/>
          <w:b/>
          <w:sz w:val="20"/>
          <w:szCs w:val="20"/>
        </w:rPr>
        <w:t xml:space="preserve">поручительств </w:t>
      </w:r>
      <w:r w:rsidR="000A07B9" w:rsidRPr="003B3767">
        <w:rPr>
          <w:rFonts w:ascii="Times New Roman" w:hAnsi="Times New Roman" w:cs="Times New Roman"/>
          <w:b/>
          <w:bCs/>
          <w:sz w:val="20"/>
          <w:szCs w:val="20"/>
        </w:rPr>
        <w:t>Автономной некоммерческой организации</w:t>
      </w:r>
      <w:r w:rsidRPr="005A1280">
        <w:rPr>
          <w:rFonts w:ascii="Times New Roman" w:hAnsi="Times New Roman" w:cs="Times New Roman"/>
          <w:b/>
          <w:sz w:val="20"/>
          <w:szCs w:val="20"/>
        </w:rPr>
        <w:t xml:space="preserve"> </w:t>
      </w:r>
    </w:p>
    <w:p w14:paraId="263BBF3B" w14:textId="6E709B39" w:rsidR="0046561C" w:rsidRPr="005A1280" w:rsidRDefault="005A1280" w:rsidP="005A1280">
      <w:pPr>
        <w:spacing w:after="0" w:line="240" w:lineRule="auto"/>
        <w:jc w:val="right"/>
        <w:rPr>
          <w:rFonts w:ascii="Times New Roman" w:hAnsi="Times New Roman" w:cs="Times New Roman"/>
          <w:b/>
          <w:sz w:val="20"/>
          <w:szCs w:val="20"/>
        </w:rPr>
      </w:pPr>
      <w:r w:rsidRPr="005A1280">
        <w:rPr>
          <w:rFonts w:ascii="Times New Roman" w:hAnsi="Times New Roman" w:cs="Times New Roman"/>
          <w:b/>
          <w:sz w:val="20"/>
          <w:szCs w:val="20"/>
        </w:rPr>
        <w:t xml:space="preserve">«Центр «Мой бизнес» Курской области» </w:t>
      </w:r>
      <w:r w:rsidR="0046561C" w:rsidRPr="005A1280">
        <w:rPr>
          <w:rFonts w:ascii="Times New Roman" w:hAnsi="Times New Roman" w:cs="Times New Roman"/>
          <w:b/>
          <w:sz w:val="20"/>
          <w:szCs w:val="20"/>
        </w:rPr>
        <w:t xml:space="preserve"> </w:t>
      </w:r>
    </w:p>
    <w:p w14:paraId="5D240164" w14:textId="77777777" w:rsidR="00022975" w:rsidRPr="00022975" w:rsidRDefault="0046561C" w:rsidP="0046561C">
      <w:pPr>
        <w:pStyle w:val="ConsPlusNonformat"/>
        <w:jc w:val="right"/>
        <w:rPr>
          <w:rFonts w:ascii="Times New Roman" w:hAnsi="Times New Roman" w:cs="Times New Roman"/>
          <w:b/>
        </w:rPr>
      </w:pPr>
      <w:r w:rsidRPr="0046561C">
        <w:rPr>
          <w:rFonts w:ascii="Times New Roman" w:hAnsi="Times New Roman" w:cs="Times New Roman"/>
          <w:b/>
        </w:rPr>
        <w:t>по договорам займа иных финансовых организаций</w:t>
      </w:r>
    </w:p>
    <w:tbl>
      <w:tblPr>
        <w:tblW w:w="10600" w:type="dxa"/>
        <w:tblInd w:w="-1051" w:type="dxa"/>
        <w:tblLook w:val="04A0" w:firstRow="1" w:lastRow="0" w:firstColumn="1" w:lastColumn="0" w:noHBand="0" w:noVBand="1"/>
      </w:tblPr>
      <w:tblGrid>
        <w:gridCol w:w="10600"/>
      </w:tblGrid>
      <w:tr w:rsidR="00022975" w:rsidRPr="00022975" w14:paraId="0B09E964" w14:textId="77777777" w:rsidTr="00022975">
        <w:trPr>
          <w:trHeight w:val="345"/>
        </w:trPr>
        <w:tc>
          <w:tcPr>
            <w:tcW w:w="10600" w:type="dxa"/>
            <w:tcBorders>
              <w:top w:val="nil"/>
              <w:left w:val="nil"/>
              <w:bottom w:val="single" w:sz="12" w:space="0" w:color="000000"/>
              <w:right w:val="nil"/>
            </w:tcBorders>
            <w:shd w:val="clear" w:color="auto" w:fill="FFFFFF"/>
            <w:hideMark/>
          </w:tcPr>
          <w:p w14:paraId="495633B1"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14:paraId="645D04DC" w14:textId="77777777"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64B5DE0"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14:paraId="71EA830D" w14:textId="77777777"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14:paraId="5F904562" w14:textId="77777777" w:rsidR="00022975" w:rsidRPr="00E06B16" w:rsidRDefault="00022975" w:rsidP="00022975">
            <w:pPr>
              <w:pStyle w:val="ConsPlusNonformat"/>
              <w:rPr>
                <w:rFonts w:ascii="Times New Roman" w:hAnsi="Times New Roman" w:cs="Times New Roman"/>
              </w:rPr>
            </w:pPr>
          </w:p>
          <w:p w14:paraId="3CC2BC29"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Настоящим  ___________________________________________________________________________ </w:t>
            </w:r>
          </w:p>
          <w:p w14:paraId="15B9388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14:paraId="7DBA5F64" w14:textId="3B4F9DFD"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действующее в лице ________________________________________________, действующего на основании ________________________________________________, </w:t>
            </w:r>
            <w:r w:rsidRPr="003B3767">
              <w:rPr>
                <w:rFonts w:ascii="Times New Roman" w:hAnsi="Times New Roman" w:cs="Times New Roman"/>
              </w:rPr>
              <w:t xml:space="preserve">заявляет </w:t>
            </w:r>
            <w:r w:rsidR="003B3767" w:rsidRPr="003B3767">
              <w:rPr>
                <w:rFonts w:ascii="Times New Roman" w:hAnsi="Times New Roman" w:cs="Times New Roman"/>
              </w:rPr>
              <w:t>Автономной некоммерческой организации</w:t>
            </w:r>
            <w:r w:rsidRPr="003B3767">
              <w:rPr>
                <w:rFonts w:ascii="Times New Roman" w:hAnsi="Times New Roman" w:cs="Times New Roman"/>
              </w:rPr>
              <w:t xml:space="preserve"> </w:t>
            </w:r>
            <w:r w:rsidR="00E41648" w:rsidRPr="003B3767">
              <w:rPr>
                <w:rFonts w:ascii="Times New Roman" w:hAnsi="Times New Roman" w:cs="Times New Roman"/>
              </w:rPr>
              <w:t>«Центр</w:t>
            </w:r>
            <w:r w:rsidR="00E41648" w:rsidRPr="00E41648">
              <w:rPr>
                <w:rFonts w:ascii="Times New Roman" w:hAnsi="Times New Roman" w:cs="Times New Roman"/>
              </w:rPr>
              <w:t xml:space="preserve"> «Мой бизнес» Курской области»</w:t>
            </w:r>
            <w:r w:rsidRPr="00E06B16">
              <w:rPr>
                <w:rFonts w:ascii="Times New Roman" w:hAnsi="Times New Roman" w:cs="Times New Roman"/>
              </w:rPr>
              <w:t xml:space="preserve"> </w:t>
            </w:r>
            <w:r w:rsidRPr="00240D5E">
              <w:rPr>
                <w:rFonts w:ascii="Times New Roman" w:hAnsi="Times New Roman" w:cs="Times New Roman"/>
              </w:rPr>
              <w:t xml:space="preserve">(ОГРН </w:t>
            </w:r>
            <w:r w:rsidR="00240D5E" w:rsidRPr="00240D5E">
              <w:rPr>
                <w:rFonts w:ascii="Times New Roman" w:hAnsi="Times New Roman" w:cs="Times New Roman"/>
              </w:rPr>
              <w:t>121460001</w:t>
            </w:r>
            <w:r w:rsidR="003B3767">
              <w:rPr>
                <w:rFonts w:ascii="Times New Roman" w:hAnsi="Times New Roman" w:cs="Times New Roman"/>
              </w:rPr>
              <w:t>2340</w:t>
            </w:r>
            <w:r w:rsidRPr="00240D5E">
              <w:rPr>
                <w:rFonts w:ascii="Times New Roman" w:hAnsi="Times New Roman" w:cs="Times New Roman"/>
              </w:rPr>
              <w:t>)</w:t>
            </w:r>
            <w:r w:rsidRPr="00E06B16">
              <w:rPr>
                <w:rFonts w:ascii="Times New Roman" w:hAnsi="Times New Roman" w:cs="Times New Roman"/>
              </w:rPr>
              <w:t xml:space="preserve"> о согласии с нижеследующим.</w:t>
            </w:r>
          </w:p>
        </w:tc>
      </w:tr>
      <w:tr w:rsidR="00022975" w:rsidRPr="00022975" w14:paraId="141FF9C4" w14:textId="77777777"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CB27026" w14:textId="64F07C50"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w:t>
            </w:r>
            <w:r w:rsidRPr="003B3767">
              <w:rPr>
                <w:rFonts w:ascii="Times New Roman" w:hAnsi="Times New Roman" w:cs="Times New Roman"/>
              </w:rPr>
              <w:t xml:space="preserve">предоставляет </w:t>
            </w:r>
            <w:r w:rsidR="003B3767" w:rsidRPr="003B3767">
              <w:rPr>
                <w:rFonts w:ascii="Times New Roman" w:hAnsi="Times New Roman" w:cs="Times New Roman"/>
              </w:rPr>
              <w:t>Автономной некоммерческой организации</w:t>
            </w:r>
            <w:r w:rsidRPr="00E06B16">
              <w:rPr>
                <w:rFonts w:ascii="Times New Roman" w:hAnsi="Times New Roman" w:cs="Times New Roman"/>
              </w:rPr>
              <w:t xml:space="preserve"> </w:t>
            </w:r>
            <w:r w:rsidR="005A1280" w:rsidRPr="005A1280">
              <w:rPr>
                <w:rFonts w:ascii="Times New Roman" w:hAnsi="Times New Roman" w:cs="Times New Roman"/>
                <w:bCs/>
              </w:rPr>
              <w:t xml:space="preserve">«Центр «Мой бизнес» Курской области» </w:t>
            </w:r>
            <w:r w:rsidRPr="00E06B16">
              <w:rPr>
                <w:rFonts w:ascii="Times New Roman" w:hAnsi="Times New Roman" w:cs="Times New Roman"/>
              </w:rPr>
              <w:t xml:space="preserve"> (далее – «</w:t>
            </w:r>
            <w:r w:rsidR="003B3767">
              <w:rPr>
                <w:rFonts w:ascii="Times New Roman" w:hAnsi="Times New Roman" w:cs="Times New Roman"/>
              </w:rPr>
              <w:t>АНО</w:t>
            </w:r>
            <w:r w:rsidRPr="00E06B16">
              <w:rPr>
                <w:rFonts w:ascii="Times New Roman" w:hAnsi="Times New Roman" w:cs="Times New Roman"/>
              </w:rPr>
              <w:t xml:space="preserve">»),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w:t>
            </w:r>
            <w:r w:rsidR="003B3767">
              <w:rPr>
                <w:rFonts w:ascii="Times New Roman" w:hAnsi="Times New Roman" w:cs="Times New Roman"/>
              </w:rPr>
              <w:t>АНО</w:t>
            </w:r>
            <w:r w:rsidRPr="00E06B16">
              <w:rPr>
                <w:rFonts w:ascii="Times New Roman" w:hAnsi="Times New Roman" w:cs="Times New Roman"/>
              </w:rPr>
              <w:t xml:space="preserve">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14:paraId="74854754" w14:textId="6099ABEA"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w:t>
            </w:r>
            <w:r w:rsidR="003B3767">
              <w:rPr>
                <w:rFonts w:ascii="Times New Roman" w:hAnsi="Times New Roman" w:cs="Times New Roman"/>
              </w:rPr>
              <w:t xml:space="preserve">АНО </w:t>
            </w:r>
            <w:r w:rsidRPr="00E06B16">
              <w:rPr>
                <w:rFonts w:ascii="Times New Roman" w:hAnsi="Times New Roman" w:cs="Times New Roman"/>
              </w:rPr>
              <w:t>и/или между А</w:t>
            </w:r>
            <w:r w:rsidR="003B3767">
              <w:rPr>
                <w:rFonts w:ascii="Times New Roman" w:hAnsi="Times New Roman" w:cs="Times New Roman"/>
              </w:rPr>
              <w:t>НО</w:t>
            </w:r>
            <w:r w:rsidRPr="00E06B16">
              <w:rPr>
                <w:rFonts w:ascii="Times New Roman" w:hAnsi="Times New Roman" w:cs="Times New Roman"/>
              </w:rPr>
              <w:t xml:space="preserve">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14:paraId="380E667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14:paraId="1B7CB98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проверка  благонадёжности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14:paraId="1AE5ED33" w14:textId="6782BEC4"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w:t>
            </w:r>
            <w:r w:rsidR="00240D5E">
              <w:rPr>
                <w:rFonts w:ascii="Times New Roman" w:hAnsi="Times New Roman" w:cs="Times New Roman"/>
                <w:b/>
                <w:bCs/>
              </w:rPr>
              <w:t>2</w:t>
            </w:r>
            <w:r w:rsidRPr="00E06B16">
              <w:rPr>
                <w:rFonts w:ascii="Times New Roman" w:hAnsi="Times New Roman" w:cs="Times New Roman"/>
                <w:b/>
                <w:bCs/>
              </w:rPr>
              <w:t>__г.   ________________________________________________________</w:t>
            </w:r>
          </w:p>
          <w:p w14:paraId="01C974C1" w14:textId="77777777"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14:paraId="2890BE92" w14:textId="77777777"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14:paraId="53EBB232" w14:textId="77777777"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подпись)                     (Ф.И.О.)</w:t>
            </w:r>
          </w:p>
        </w:tc>
      </w:tr>
      <w:tr w:rsidR="00022975" w:rsidRPr="00022975" w14:paraId="65EE5CAF"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9BD8043" w14:textId="3DEE9DAF"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w:t>
            </w:r>
            <w:r w:rsidR="003B3767">
              <w:rPr>
                <w:rFonts w:ascii="Times New Roman" w:hAnsi="Times New Roman" w:cs="Times New Roman"/>
                <w:bCs/>
              </w:rPr>
              <w:t>АНО</w:t>
            </w:r>
            <w:r w:rsidRPr="00E06B16">
              <w:rPr>
                <w:rFonts w:ascii="Times New Roman" w:hAnsi="Times New Roman" w:cs="Times New Roman"/>
                <w:bCs/>
              </w:rPr>
              <w:t xml:space="preserve"> в составе:</w:t>
            </w:r>
          </w:p>
        </w:tc>
      </w:tr>
      <w:tr w:rsidR="00022975" w:rsidRPr="00022975" w14:paraId="6EC7CDEC" w14:textId="77777777"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14:paraId="0466975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14:paraId="182E795B"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233CC3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14:paraId="714B384B" w14:textId="77777777"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14:paraId="49F258F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14:paraId="4DA3CE14" w14:textId="77777777"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14:paraId="6DBB832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14:paraId="62EED721" w14:textId="77777777"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14:paraId="2025BDCB"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и даю согласие на их обработку включающую:</w:t>
            </w:r>
          </w:p>
        </w:tc>
      </w:tr>
      <w:tr w:rsidR="00022975" w:rsidRPr="00022975" w14:paraId="056526E0" w14:textId="77777777"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FC00AA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14:paraId="1A7C1EAA" w14:textId="77777777"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1491051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14:paraId="7691448C" w14:textId="77777777"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6B13028" w14:textId="2809AAB9"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003B3767">
              <w:rPr>
                <w:rFonts w:ascii="Times New Roman" w:hAnsi="Times New Roman" w:cs="Times New Roman"/>
              </w:rPr>
              <w:t>АНО</w:t>
            </w:r>
            <w:r w:rsidRPr="00E06B16">
              <w:rPr>
                <w:rFonts w:ascii="Times New Roman" w:hAnsi="Times New Roman" w:cs="Times New Roman"/>
              </w:rPr>
              <w:t xml:space="preserve">,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14:paraId="23F73E07" w14:textId="77777777"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14:paraId="3DFF9CC8"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14:paraId="122E6A1E"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14:paraId="19A9C2FD"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14:paraId="20AA1F5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3980B4EE"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14:paraId="19A9D904" w14:textId="79A65290"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3B3767">
              <w:rPr>
                <w:rFonts w:ascii="Times New Roman" w:hAnsi="Times New Roman" w:cs="Times New Roman"/>
              </w:rPr>
              <w:t>АНО</w:t>
            </w:r>
            <w:r w:rsidRPr="00E06B16">
              <w:rPr>
                <w:rFonts w:ascii="Times New Roman" w:hAnsi="Times New Roman" w:cs="Times New Roman"/>
              </w:rPr>
              <w:t>;</w:t>
            </w:r>
          </w:p>
        </w:tc>
      </w:tr>
      <w:tr w:rsidR="00022975" w:rsidRPr="00022975" w14:paraId="06A203BE" w14:textId="77777777"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F1368A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26193F61"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1076514A"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14:paraId="0E92326A"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31A1284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14:paraId="5EEA894A"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9A4B61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14:paraId="65BC80C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6A1BC2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14:paraId="3C6C41A7"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BA462B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14:paraId="719D873A"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01F737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14:paraId="610C440B"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4359A49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14:paraId="13CA02C9"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E9B3842" w14:textId="70865BDF"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w:t>
            </w:r>
            <w:r w:rsidR="005A1280">
              <w:rPr>
                <w:rFonts w:ascii="Times New Roman" w:hAnsi="Times New Roman" w:cs="Times New Roman"/>
              </w:rPr>
              <w:t>34</w:t>
            </w:r>
          </w:p>
        </w:tc>
      </w:tr>
      <w:tr w:rsidR="00022975" w:rsidRPr="00022975" w14:paraId="03ACEABF" w14:textId="77777777"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47D9A57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14:paraId="270F4142" w14:textId="77777777"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14:paraId="1BB65D2F"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14:paraId="3E21859A"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14:paraId="3E31E415" w14:textId="77777777"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0F47526D"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14:paraId="166532FA" w14:textId="77777777"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14:paraId="1B07D43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14:paraId="076D3EFA" w14:textId="77777777"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4361510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14:paraId="2A75782A" w14:textId="77777777"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0515A55C"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14:paraId="5E734F7B"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778FB08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554392C4"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8BCFD0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14:paraId="7FC71945"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C623CE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60187243"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421647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14:paraId="678F15C0"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4E45B4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44CB85FC"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774247D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14:paraId="7D50BA16"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4EDFDDE7" w14:textId="0A643C66"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r w:rsidR="003B3767" w:rsidRPr="003B3767">
              <w:rPr>
                <w:rFonts w:ascii="Times New Roman" w:hAnsi="Times New Roman" w:cs="Times New Roman"/>
              </w:rPr>
              <w:t>данных Автономной</w:t>
            </w:r>
            <w:r w:rsidR="003B3767" w:rsidRPr="003B3767">
              <w:rPr>
                <w:rFonts w:ascii="Times New Roman" w:hAnsi="Times New Roman" w:cs="Times New Roman"/>
              </w:rPr>
              <w:t xml:space="preserve"> некоммерческой организации</w:t>
            </w:r>
            <w:r w:rsidRPr="003B3767">
              <w:rPr>
                <w:rFonts w:ascii="Times New Roman" w:hAnsi="Times New Roman" w:cs="Times New Roman"/>
              </w:rPr>
              <w:t xml:space="preserve"> </w:t>
            </w:r>
            <w:r w:rsidR="005A1280" w:rsidRPr="003B3767">
              <w:rPr>
                <w:rFonts w:ascii="Times New Roman" w:hAnsi="Times New Roman" w:cs="Times New Roman"/>
              </w:rPr>
              <w:t xml:space="preserve">«Центр «Мой бизнес» Курской </w:t>
            </w:r>
            <w:r w:rsidR="003B3767" w:rsidRPr="003B3767">
              <w:rPr>
                <w:rFonts w:ascii="Times New Roman" w:hAnsi="Times New Roman" w:cs="Times New Roman"/>
              </w:rPr>
              <w:t>области» в</w:t>
            </w:r>
            <w:r w:rsidRPr="003B3767">
              <w:rPr>
                <w:rFonts w:ascii="Times New Roman" w:hAnsi="Times New Roman" w:cs="Times New Roman"/>
              </w:rPr>
              <w:t xml:space="preserve"> соответствии с насто</w:t>
            </w:r>
            <w:r w:rsidRPr="00E06B16">
              <w:rPr>
                <w:rFonts w:ascii="Times New Roman" w:hAnsi="Times New Roman" w:cs="Times New Roman"/>
              </w:rPr>
              <w:t>ящим согласием</w:t>
            </w:r>
          </w:p>
        </w:tc>
      </w:tr>
      <w:tr w:rsidR="00022975" w:rsidRPr="00022975" w14:paraId="1CCE4F0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CFFCFA9"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14:paraId="366B4522"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31B98D3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7E8784CF" w14:textId="77777777"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C47EE2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14:paraId="64B28A94" w14:textId="77777777"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FFF001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14:paraId="026D74AA"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07B3A0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14:paraId="4737024F" w14:textId="77777777"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C213CA1" w14:textId="77777777" w:rsidR="00E06B16" w:rsidRDefault="00E06B16" w:rsidP="00022975">
            <w:pPr>
              <w:pStyle w:val="ConsPlusNonformat"/>
              <w:rPr>
                <w:rFonts w:ascii="Times New Roman" w:hAnsi="Times New Roman" w:cs="Times New Roman"/>
                <w:b/>
                <w:bCs/>
              </w:rPr>
            </w:pPr>
          </w:p>
          <w:p w14:paraId="621FC009" w14:textId="4EEA5696"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w:t>
            </w:r>
            <w:r w:rsidR="00240D5E">
              <w:rPr>
                <w:rFonts w:ascii="Times New Roman" w:hAnsi="Times New Roman" w:cs="Times New Roman"/>
                <w:b/>
                <w:bCs/>
              </w:rPr>
              <w:t>2</w:t>
            </w:r>
            <w:r w:rsidRPr="00E06B16">
              <w:rPr>
                <w:rFonts w:ascii="Times New Roman" w:hAnsi="Times New Roman" w:cs="Times New Roman"/>
                <w:b/>
                <w:bCs/>
              </w:rPr>
              <w:t xml:space="preserve">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14:paraId="7716F80D"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подпись)                                       (Ф.И.О.)</w:t>
            </w:r>
          </w:p>
        </w:tc>
      </w:tr>
    </w:tbl>
    <w:p w14:paraId="246066A5" w14:textId="77777777" w:rsidR="00022975" w:rsidRPr="00022975" w:rsidRDefault="00022975" w:rsidP="00022975">
      <w:pPr>
        <w:pStyle w:val="ConsPlusNonformat"/>
        <w:rPr>
          <w:rFonts w:ascii="Times New Roman" w:hAnsi="Times New Roman" w:cs="Times New Roman"/>
          <w:b/>
        </w:rPr>
      </w:pPr>
    </w:p>
    <w:p w14:paraId="214E8888" w14:textId="77777777"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14:paraId="7B88D5C0" w14:textId="77777777"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CD892E9"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14:paraId="78F9D7ED" w14:textId="77777777"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B7D102C" w14:textId="77777777"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14:paraId="17E257B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14:paraId="614B678F" w14:textId="77777777"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14:paraId="24D0CA9E" w14:textId="0494DB9B"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заявляю </w:t>
            </w:r>
            <w:r w:rsidR="003B3767" w:rsidRPr="003B3767">
              <w:rPr>
                <w:rFonts w:ascii="Times New Roman" w:hAnsi="Times New Roman" w:cs="Times New Roman"/>
              </w:rPr>
              <w:t>Автономной некоммерческой организации</w:t>
            </w:r>
            <w:r w:rsidRPr="003B3767">
              <w:rPr>
                <w:rFonts w:ascii="Times New Roman" w:hAnsi="Times New Roman" w:cs="Times New Roman"/>
              </w:rPr>
              <w:t xml:space="preserve"> </w:t>
            </w:r>
            <w:r w:rsidR="00E41648" w:rsidRPr="003B3767">
              <w:rPr>
                <w:rFonts w:ascii="Times New Roman" w:hAnsi="Times New Roman" w:cs="Times New Roman"/>
                <w:bCs/>
              </w:rPr>
              <w:t>«Центр</w:t>
            </w:r>
            <w:r w:rsidR="00E41648" w:rsidRPr="00E41648">
              <w:rPr>
                <w:rFonts w:ascii="Times New Roman" w:hAnsi="Times New Roman" w:cs="Times New Roman"/>
                <w:bCs/>
              </w:rPr>
              <w:t xml:space="preserve"> «Мой бизнес» Курской </w:t>
            </w:r>
            <w:proofErr w:type="gramStart"/>
            <w:r w:rsidR="00E41648" w:rsidRPr="00E41648">
              <w:rPr>
                <w:rFonts w:ascii="Times New Roman" w:hAnsi="Times New Roman" w:cs="Times New Roman"/>
                <w:bCs/>
              </w:rPr>
              <w:t>области»</w:t>
            </w:r>
            <w:r w:rsidR="00E41648" w:rsidRPr="005A1280">
              <w:rPr>
                <w:rFonts w:ascii="Times New Roman" w:hAnsi="Times New Roman" w:cs="Times New Roman"/>
                <w:b/>
                <w:sz w:val="24"/>
                <w:szCs w:val="24"/>
              </w:rPr>
              <w:t xml:space="preserve"> </w:t>
            </w:r>
            <w:r w:rsidRPr="00E06B16">
              <w:rPr>
                <w:rFonts w:ascii="Times New Roman" w:hAnsi="Times New Roman" w:cs="Times New Roman"/>
              </w:rPr>
              <w:t xml:space="preserve"> (</w:t>
            </w:r>
            <w:proofErr w:type="gramEnd"/>
            <w:r w:rsidRPr="00240D5E">
              <w:rPr>
                <w:rFonts w:ascii="Times New Roman" w:hAnsi="Times New Roman" w:cs="Times New Roman"/>
              </w:rPr>
              <w:t xml:space="preserve">ОГРН </w:t>
            </w:r>
            <w:r w:rsidR="00240D5E" w:rsidRPr="00240D5E">
              <w:rPr>
                <w:rFonts w:ascii="Times New Roman" w:hAnsi="Times New Roman" w:cs="Times New Roman"/>
              </w:rPr>
              <w:t>12146000</w:t>
            </w:r>
            <w:r w:rsidR="003B3767">
              <w:rPr>
                <w:rFonts w:ascii="Times New Roman" w:hAnsi="Times New Roman" w:cs="Times New Roman"/>
              </w:rPr>
              <w:t>12340</w:t>
            </w:r>
            <w:r w:rsidRPr="00E06B16">
              <w:rPr>
                <w:rFonts w:ascii="Times New Roman" w:hAnsi="Times New Roman" w:cs="Times New Roman"/>
              </w:rPr>
              <w:t>) о своем согласии с нижеследующим.</w:t>
            </w:r>
            <w:r w:rsidRPr="00E06B16">
              <w:rPr>
                <w:rFonts w:ascii="Times New Roman" w:hAnsi="Times New Roman" w:cs="Times New Roman"/>
                <w:lang w:val="en-US"/>
              </w:rPr>
              <w:t>  </w:t>
            </w:r>
          </w:p>
        </w:tc>
      </w:tr>
      <w:tr w:rsidR="00022975" w:rsidRPr="00022975" w14:paraId="562B5C14" w14:textId="77777777"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3DD98B5" w14:textId="4D436AD4"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w:t>
            </w:r>
            <w:r w:rsidRPr="003B3767">
              <w:rPr>
                <w:rFonts w:ascii="Times New Roman" w:hAnsi="Times New Roman" w:cs="Times New Roman"/>
              </w:rPr>
              <w:t xml:space="preserve">предоставляет </w:t>
            </w:r>
            <w:r w:rsidR="003B3767" w:rsidRPr="003B3767">
              <w:rPr>
                <w:rFonts w:ascii="Times New Roman" w:hAnsi="Times New Roman" w:cs="Times New Roman"/>
              </w:rPr>
              <w:t>Автономной некоммерческой организации</w:t>
            </w:r>
            <w:r w:rsidRPr="00E06B16">
              <w:rPr>
                <w:rFonts w:ascii="Times New Roman" w:hAnsi="Times New Roman" w:cs="Times New Roman"/>
              </w:rPr>
              <w:t xml:space="preserve"> </w:t>
            </w:r>
            <w:r w:rsidR="00E41648" w:rsidRPr="00E41648">
              <w:rPr>
                <w:rFonts w:ascii="Times New Roman" w:hAnsi="Times New Roman" w:cs="Times New Roman"/>
                <w:bCs/>
              </w:rPr>
              <w:t>«Центр «Мой бизнес» Курской области»</w:t>
            </w:r>
            <w:r w:rsidR="00E41648" w:rsidRPr="005A1280">
              <w:rPr>
                <w:rFonts w:ascii="Times New Roman" w:hAnsi="Times New Roman" w:cs="Times New Roman"/>
                <w:b/>
                <w:sz w:val="24"/>
                <w:szCs w:val="24"/>
              </w:rPr>
              <w:t xml:space="preserve"> </w:t>
            </w:r>
            <w:r w:rsidRPr="00E06B16">
              <w:rPr>
                <w:rFonts w:ascii="Times New Roman" w:hAnsi="Times New Roman" w:cs="Times New Roman"/>
              </w:rPr>
              <w:t xml:space="preserve"> (далее – «А</w:t>
            </w:r>
            <w:r w:rsidR="003B3767">
              <w:rPr>
                <w:rFonts w:ascii="Times New Roman" w:hAnsi="Times New Roman" w:cs="Times New Roman"/>
              </w:rPr>
              <w:t>НО</w:t>
            </w:r>
            <w:r w:rsidRPr="00E06B16">
              <w:rPr>
                <w:rFonts w:ascii="Times New Roman" w:hAnsi="Times New Roman" w:cs="Times New Roman"/>
              </w:rPr>
              <w:t xml:space="preserve">»),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на запрос данных (получение кредитного отчета) А</w:t>
            </w:r>
            <w:r w:rsidR="003B3767">
              <w:rPr>
                <w:rFonts w:ascii="Times New Roman" w:hAnsi="Times New Roman" w:cs="Times New Roman"/>
              </w:rPr>
              <w:t>НО</w:t>
            </w:r>
            <w:r w:rsidRPr="00E06B16">
              <w:rPr>
                <w:rFonts w:ascii="Times New Roman" w:hAnsi="Times New Roman" w:cs="Times New Roman"/>
              </w:rPr>
              <w:t xml:space="preserve">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14:paraId="07382A1B" w14:textId="04F807BD"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А</w:t>
            </w:r>
            <w:r w:rsidR="003B3767">
              <w:rPr>
                <w:rFonts w:ascii="Times New Roman" w:hAnsi="Times New Roman" w:cs="Times New Roman"/>
              </w:rPr>
              <w:t>НО</w:t>
            </w:r>
            <w:r w:rsidRPr="00E06B16">
              <w:rPr>
                <w:rFonts w:ascii="Times New Roman" w:hAnsi="Times New Roman" w:cs="Times New Roman"/>
              </w:rPr>
              <w:t xml:space="preserve"> и/или между А</w:t>
            </w:r>
            <w:r w:rsidR="003B3767">
              <w:rPr>
                <w:rFonts w:ascii="Times New Roman" w:hAnsi="Times New Roman" w:cs="Times New Roman"/>
              </w:rPr>
              <w:t>НО</w:t>
            </w:r>
            <w:r w:rsidRPr="00E06B16">
              <w:rPr>
                <w:rFonts w:ascii="Times New Roman" w:hAnsi="Times New Roman" w:cs="Times New Roman"/>
              </w:rPr>
              <w:t xml:space="preserve">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14:paraId="10B3F2D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14:paraId="6277582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проверка  благонадёжности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14:paraId="177D9F4C" w14:textId="56FC7763"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w:t>
            </w:r>
            <w:r w:rsidR="00240D5E">
              <w:rPr>
                <w:rFonts w:ascii="Times New Roman" w:hAnsi="Times New Roman" w:cs="Times New Roman"/>
                <w:b/>
                <w:bCs/>
              </w:rPr>
              <w:t>2</w:t>
            </w:r>
            <w:r w:rsidRPr="00E06B16">
              <w:rPr>
                <w:rFonts w:ascii="Times New Roman" w:hAnsi="Times New Roman" w:cs="Times New Roman"/>
                <w:b/>
                <w:bCs/>
              </w:rPr>
              <w:t xml:space="preserve">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14:paraId="4954D2E4" w14:textId="77777777"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(личная подпись)                  (Ф.И.О.)</w:t>
            </w:r>
          </w:p>
        </w:tc>
      </w:tr>
      <w:tr w:rsidR="00022975" w:rsidRPr="00022975" w14:paraId="1ABA9A91"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87850A4" w14:textId="4F2B12C5"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w:t>
            </w:r>
            <w:r w:rsidR="003B3767">
              <w:rPr>
                <w:rFonts w:ascii="Times New Roman" w:hAnsi="Times New Roman" w:cs="Times New Roman"/>
                <w:bCs/>
              </w:rPr>
              <w:t xml:space="preserve">АНО </w:t>
            </w:r>
            <w:r w:rsidRPr="00E06B16">
              <w:rPr>
                <w:rFonts w:ascii="Times New Roman" w:hAnsi="Times New Roman" w:cs="Times New Roman"/>
                <w:bCs/>
              </w:rPr>
              <w:t>в составе:</w:t>
            </w:r>
          </w:p>
        </w:tc>
      </w:tr>
      <w:tr w:rsidR="00022975" w:rsidRPr="00022975" w14:paraId="3BACEC5B" w14:textId="77777777"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14:paraId="03C8713D"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14:paraId="78520297"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73F4259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14:paraId="410F33DB" w14:textId="77777777"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14:paraId="7D3A4FA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14:paraId="19CB65D6" w14:textId="77777777"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14:paraId="7F451F3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14:paraId="67AE736C" w14:textId="77777777"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14:paraId="2B0E891A"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и даю согласие на их обработку включающую:</w:t>
            </w:r>
          </w:p>
        </w:tc>
      </w:tr>
      <w:tr w:rsidR="00022975" w:rsidRPr="00022975" w14:paraId="42075B67" w14:textId="77777777"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14:paraId="2A8EF34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49183DC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14:paraId="53CF3AA3" w14:textId="77777777"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F4A6346" w14:textId="1123E7DA"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003B3767">
              <w:rPr>
                <w:rFonts w:ascii="Times New Roman" w:hAnsi="Times New Roman" w:cs="Times New Roman"/>
              </w:rPr>
              <w:t>АНО</w:t>
            </w:r>
            <w:r w:rsidRPr="00E06B16">
              <w:rPr>
                <w:rFonts w:ascii="Times New Roman" w:hAnsi="Times New Roman" w:cs="Times New Roman"/>
              </w:rPr>
              <w:t xml:space="preserve">,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14:paraId="108DEA37" w14:textId="77777777"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14:paraId="5009609F"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14:paraId="12CC92B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14:paraId="4D2495D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14:paraId="0F948D5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50FF9D6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14:paraId="79461483" w14:textId="49C90CCA"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3B3767">
              <w:rPr>
                <w:rFonts w:ascii="Times New Roman" w:hAnsi="Times New Roman" w:cs="Times New Roman"/>
              </w:rPr>
              <w:t>АНО</w:t>
            </w:r>
            <w:r w:rsidRPr="00E06B16">
              <w:rPr>
                <w:rFonts w:ascii="Times New Roman" w:hAnsi="Times New Roman" w:cs="Times New Roman"/>
              </w:rPr>
              <w:t>;</w:t>
            </w:r>
          </w:p>
        </w:tc>
      </w:tr>
      <w:tr w:rsidR="00022975" w:rsidRPr="00022975" w14:paraId="6B99FF8C" w14:textId="77777777"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F5F06F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702BD9AD"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0DEDA050"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14:paraId="17B5A1E4"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5D4AC00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14:paraId="43E7B86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E105709"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14:paraId="3120189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B993F5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14:paraId="43CCDE8C"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75B475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14:paraId="1BF73C3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5828A1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14:paraId="2B3AB2AA"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76CCD60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14:paraId="3BD37469"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5E4F68F" w14:textId="40FC7BBF"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Горького, д.</w:t>
            </w:r>
            <w:r w:rsidR="00E41648">
              <w:rPr>
                <w:rFonts w:ascii="Times New Roman" w:hAnsi="Times New Roman" w:cs="Times New Roman"/>
              </w:rPr>
              <w:t>34</w:t>
            </w:r>
          </w:p>
        </w:tc>
      </w:tr>
      <w:tr w:rsidR="00022975" w:rsidRPr="00022975" w14:paraId="54DB4487" w14:textId="77777777"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3A25BD4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14:paraId="481A8DAB" w14:textId="77777777"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14:paraId="7AE0D2EB"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14:paraId="1E088672"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14:paraId="041EEBB3" w14:textId="77777777"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14:paraId="3DB9B32F"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14:paraId="181BF8A7"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14:paraId="3992E9A4" w14:textId="77777777"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3144DB0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14:paraId="0769A2BC"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541A137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39709288"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7A94CC5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14:paraId="045CFE80"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EB22C5F"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45B6CA83"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7E9C1AA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14:paraId="2E738F64"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083E1A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101A0A1B"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250C81F"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14:paraId="432F5E9A"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5202742A" w14:textId="538401EC"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r w:rsidR="003B3767" w:rsidRPr="003B3767">
              <w:rPr>
                <w:rFonts w:ascii="Times New Roman" w:hAnsi="Times New Roman" w:cs="Times New Roman"/>
              </w:rPr>
              <w:t>данных Автономной</w:t>
            </w:r>
            <w:r w:rsidR="003B3767" w:rsidRPr="003B3767">
              <w:rPr>
                <w:rFonts w:ascii="Times New Roman" w:hAnsi="Times New Roman" w:cs="Times New Roman"/>
              </w:rPr>
              <w:t xml:space="preserve"> некоммерческой организации</w:t>
            </w:r>
            <w:r w:rsidRPr="003B3767">
              <w:rPr>
                <w:rFonts w:ascii="Times New Roman" w:hAnsi="Times New Roman" w:cs="Times New Roman"/>
              </w:rPr>
              <w:t xml:space="preserve"> </w:t>
            </w:r>
            <w:r w:rsidR="005A1280" w:rsidRPr="003B3767">
              <w:rPr>
                <w:rFonts w:ascii="Times New Roman" w:hAnsi="Times New Roman" w:cs="Times New Roman"/>
              </w:rPr>
              <w:t xml:space="preserve">«Центр «Мой бизнес» Курской </w:t>
            </w:r>
            <w:r w:rsidR="003B3767" w:rsidRPr="003B3767">
              <w:rPr>
                <w:rFonts w:ascii="Times New Roman" w:hAnsi="Times New Roman" w:cs="Times New Roman"/>
              </w:rPr>
              <w:t>области» в</w:t>
            </w:r>
            <w:r w:rsidRPr="003B3767">
              <w:rPr>
                <w:rFonts w:ascii="Times New Roman" w:hAnsi="Times New Roman" w:cs="Times New Roman"/>
              </w:rPr>
              <w:t xml:space="preserve"> соответствии с настоящим</w:t>
            </w:r>
            <w:r w:rsidRPr="00E06B16">
              <w:rPr>
                <w:rFonts w:ascii="Times New Roman" w:hAnsi="Times New Roman" w:cs="Times New Roman"/>
              </w:rPr>
              <w:t xml:space="preserve"> согласием</w:t>
            </w:r>
          </w:p>
        </w:tc>
      </w:tr>
      <w:tr w:rsidR="00022975" w:rsidRPr="00022975" w14:paraId="26841D20"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B4D10A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14:paraId="76497E02"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355E1B49"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0915E818" w14:textId="77777777"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C73FF4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14:paraId="4394BEE3" w14:textId="77777777"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875A05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14:paraId="0FC0F16E"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3C6BD46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14:paraId="60D2BA26"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77FAB34B" w14:textId="09685117"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w:t>
            </w:r>
            <w:r w:rsidR="00240D5E">
              <w:rPr>
                <w:rFonts w:ascii="Times New Roman" w:hAnsi="Times New Roman" w:cs="Times New Roman"/>
                <w:b/>
                <w:bCs/>
              </w:rPr>
              <w:t>2</w:t>
            </w:r>
            <w:r w:rsidRPr="00E06B16">
              <w:rPr>
                <w:rFonts w:ascii="Times New Roman" w:hAnsi="Times New Roman" w:cs="Times New Roman"/>
                <w:b/>
                <w:bCs/>
              </w:rPr>
              <w:t>__г.                                         _____________       __________________</w:t>
            </w:r>
          </w:p>
          <w:p w14:paraId="67BD3623" w14:textId="77777777"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подпись)                                           </w:t>
            </w:r>
            <w:r w:rsidRPr="00E06B16">
              <w:rPr>
                <w:rFonts w:ascii="Times New Roman" w:hAnsi="Times New Roman" w:cs="Times New Roman"/>
                <w:b/>
                <w:iCs/>
              </w:rPr>
              <w:lastRenderedPageBreak/>
              <w:t>(Ф.И.О.)</w:t>
            </w:r>
          </w:p>
        </w:tc>
      </w:tr>
    </w:tbl>
    <w:p w14:paraId="0F3C310E" w14:textId="77777777"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14:paraId="1332931F" w14:textId="77777777" w:rsidR="0037114E" w:rsidRPr="0073600F" w:rsidRDefault="0037114E" w:rsidP="0073600F">
      <w:pPr>
        <w:spacing w:after="0" w:line="240" w:lineRule="auto"/>
        <w:jc w:val="both"/>
        <w:rPr>
          <w:rFonts w:ascii="Times New Roman" w:hAnsi="Times New Roman" w:cs="Times New Roman"/>
        </w:rPr>
      </w:pPr>
    </w:p>
    <w:p w14:paraId="1642C61C"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14:paraId="1AB6DC58" w14:textId="225A055A"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к Порядку предоставления </w:t>
      </w:r>
    </w:p>
    <w:p w14:paraId="20DECF7D" w14:textId="77777777" w:rsidR="003B3767" w:rsidRDefault="0046561C" w:rsidP="00E41648">
      <w:pPr>
        <w:spacing w:after="0" w:line="240" w:lineRule="auto"/>
        <w:jc w:val="right"/>
        <w:rPr>
          <w:rFonts w:ascii="Times New Roman" w:hAnsi="Times New Roman" w:cs="Times New Roman"/>
          <w:b/>
          <w:bCs/>
        </w:rPr>
      </w:pPr>
      <w:r w:rsidRPr="00E41648">
        <w:rPr>
          <w:rFonts w:ascii="Times New Roman" w:hAnsi="Times New Roman" w:cs="Times New Roman"/>
          <w:b/>
        </w:rPr>
        <w:t xml:space="preserve">поручительств </w:t>
      </w:r>
      <w:r w:rsidR="003B3767" w:rsidRPr="003B3767">
        <w:rPr>
          <w:rFonts w:ascii="Times New Roman" w:hAnsi="Times New Roman" w:cs="Times New Roman"/>
          <w:b/>
          <w:bCs/>
        </w:rPr>
        <w:t>Автономной некоммерческой организации</w:t>
      </w:r>
    </w:p>
    <w:p w14:paraId="68644386" w14:textId="213C4990" w:rsidR="0046561C" w:rsidRPr="00E41648" w:rsidRDefault="0046561C" w:rsidP="00E41648">
      <w:pPr>
        <w:spacing w:after="0" w:line="240" w:lineRule="auto"/>
        <w:jc w:val="right"/>
        <w:rPr>
          <w:rFonts w:ascii="Times New Roman" w:hAnsi="Times New Roman" w:cs="Times New Roman"/>
          <w:b/>
        </w:rPr>
      </w:pPr>
      <w:r w:rsidRPr="00E41648">
        <w:rPr>
          <w:rFonts w:ascii="Times New Roman" w:hAnsi="Times New Roman" w:cs="Times New Roman"/>
          <w:b/>
        </w:rPr>
        <w:t xml:space="preserve"> </w:t>
      </w:r>
      <w:r w:rsidR="00E41648" w:rsidRPr="00E41648">
        <w:rPr>
          <w:rFonts w:ascii="Times New Roman" w:hAnsi="Times New Roman" w:cs="Times New Roman"/>
          <w:b/>
        </w:rPr>
        <w:t xml:space="preserve">«Центр «Мой бизнес» Курской области» </w:t>
      </w:r>
      <w:r w:rsidRPr="00E41648">
        <w:rPr>
          <w:rFonts w:ascii="Times New Roman" w:hAnsi="Times New Roman" w:cs="Times New Roman"/>
          <w:b/>
        </w:rPr>
        <w:t xml:space="preserve"> </w:t>
      </w:r>
    </w:p>
    <w:p w14:paraId="60915D8A" w14:textId="77777777" w:rsidR="003B3767"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по договорам займа иных финансовых организаций</w:t>
      </w:r>
    </w:p>
    <w:p w14:paraId="697F6570" w14:textId="1ECAAE67" w:rsid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 </w:t>
      </w:r>
    </w:p>
    <w:p w14:paraId="777D0EE5" w14:textId="13B14CA6" w:rsidR="003B3767" w:rsidRDefault="0037114E" w:rsidP="003B3767">
      <w:pPr>
        <w:spacing w:after="0" w:line="240" w:lineRule="auto"/>
        <w:jc w:val="center"/>
        <w:rPr>
          <w:rFonts w:ascii="Times New Roman" w:hAnsi="Times New Roman" w:cs="Times New Roman"/>
          <w:b/>
        </w:rPr>
      </w:pPr>
      <w:r w:rsidRPr="0073600F">
        <w:rPr>
          <w:rFonts w:ascii="Times New Roman" w:hAnsi="Times New Roman" w:cs="Times New Roman"/>
          <w:b/>
        </w:rPr>
        <w:t xml:space="preserve">Карта </w:t>
      </w:r>
      <w:r w:rsidR="00F552EF">
        <w:rPr>
          <w:rFonts w:ascii="Times New Roman" w:hAnsi="Times New Roman" w:cs="Times New Roman"/>
          <w:b/>
        </w:rPr>
        <w:t>Заемщика</w:t>
      </w:r>
      <w:r w:rsidRPr="0073600F">
        <w:rPr>
          <w:rFonts w:ascii="Times New Roman" w:hAnsi="Times New Roman" w:cs="Times New Roman"/>
          <w:b/>
        </w:rPr>
        <w:t xml:space="preserve"> СМСП, </w:t>
      </w:r>
      <w:r w:rsidRPr="00E41648">
        <w:rPr>
          <w:rFonts w:ascii="Times New Roman" w:hAnsi="Times New Roman" w:cs="Times New Roman"/>
          <w:b/>
        </w:rPr>
        <w:t>подавшего заявку на получение поручительства</w:t>
      </w:r>
    </w:p>
    <w:p w14:paraId="576359E5" w14:textId="43BE52D8" w:rsidR="0037114E" w:rsidRPr="00E41648" w:rsidRDefault="003B3767" w:rsidP="003B3767">
      <w:pPr>
        <w:spacing w:after="0" w:line="240" w:lineRule="auto"/>
        <w:jc w:val="center"/>
        <w:rPr>
          <w:rFonts w:ascii="Times New Roman" w:hAnsi="Times New Roman" w:cs="Times New Roman"/>
          <w:b/>
        </w:rPr>
      </w:pPr>
      <w:r w:rsidRPr="003B3767">
        <w:rPr>
          <w:rFonts w:ascii="Times New Roman" w:hAnsi="Times New Roman" w:cs="Times New Roman"/>
          <w:b/>
          <w:bCs/>
        </w:rPr>
        <w:t>Автономной некоммерческой организации</w:t>
      </w:r>
      <w:r w:rsidR="0073600F" w:rsidRPr="00E41648">
        <w:rPr>
          <w:rFonts w:ascii="Times New Roman" w:hAnsi="Times New Roman" w:cs="Times New Roman"/>
          <w:b/>
        </w:rPr>
        <w:t xml:space="preserve"> </w:t>
      </w:r>
      <w:r w:rsidR="00E41648" w:rsidRPr="00E41648">
        <w:rPr>
          <w:rFonts w:ascii="Times New Roman" w:hAnsi="Times New Roman" w:cs="Times New Roman"/>
          <w:b/>
        </w:rPr>
        <w:t>«Центр «Мой бизнес» Курской области»</w:t>
      </w:r>
    </w:p>
    <w:p w14:paraId="197C88BA" w14:textId="77777777"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14:paraId="7ECE5346" w14:textId="77777777" w:rsidTr="0073600F">
        <w:tc>
          <w:tcPr>
            <w:tcW w:w="10085" w:type="dxa"/>
            <w:gridSpan w:val="2"/>
            <w:tcBorders>
              <w:top w:val="single" w:sz="4" w:space="0" w:color="000000"/>
              <w:left w:val="single" w:sz="4" w:space="0" w:color="000000"/>
              <w:bottom w:val="single" w:sz="4" w:space="0" w:color="000000"/>
            </w:tcBorders>
          </w:tcPr>
          <w:p w14:paraId="5995F593"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14:paraId="68FAF678"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14:paraId="1A09EB09" w14:textId="77777777" w:rsidTr="0073600F">
        <w:tc>
          <w:tcPr>
            <w:tcW w:w="4416" w:type="dxa"/>
            <w:tcBorders>
              <w:top w:val="single" w:sz="4" w:space="0" w:color="000000"/>
              <w:left w:val="single" w:sz="4" w:space="0" w:color="000000"/>
              <w:bottom w:val="single" w:sz="4" w:space="0" w:color="000000"/>
            </w:tcBorders>
            <w:vAlign w:val="center"/>
          </w:tcPr>
          <w:p w14:paraId="4C5DA408"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14:paraId="3F6AADA2"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A93FAD0"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6C5055AA" w14:textId="77777777" w:rsidTr="0073600F">
        <w:tc>
          <w:tcPr>
            <w:tcW w:w="4416" w:type="dxa"/>
            <w:tcBorders>
              <w:top w:val="single" w:sz="4" w:space="0" w:color="000000"/>
              <w:left w:val="single" w:sz="4" w:space="0" w:color="000000"/>
              <w:bottom w:val="single" w:sz="4" w:space="0" w:color="000000"/>
            </w:tcBorders>
            <w:vAlign w:val="center"/>
          </w:tcPr>
          <w:p w14:paraId="098A7A49"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14:paraId="2081F6F9" w14:textId="77777777"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4EC67A1" w14:textId="77777777" w:rsidR="0037114E" w:rsidRPr="0073600F" w:rsidRDefault="0037114E" w:rsidP="0073600F">
            <w:pPr>
              <w:spacing w:after="0" w:line="240" w:lineRule="auto"/>
              <w:rPr>
                <w:rFonts w:ascii="Times New Roman" w:hAnsi="Times New Roman" w:cs="Times New Roman"/>
              </w:rPr>
            </w:pPr>
          </w:p>
        </w:tc>
      </w:tr>
      <w:tr w:rsidR="0037114E" w:rsidRPr="0073600F" w14:paraId="20326A0C" w14:textId="77777777" w:rsidTr="0073600F">
        <w:tc>
          <w:tcPr>
            <w:tcW w:w="4416" w:type="dxa"/>
            <w:tcBorders>
              <w:top w:val="single" w:sz="4" w:space="0" w:color="000000"/>
              <w:left w:val="single" w:sz="4" w:space="0" w:color="000000"/>
              <w:bottom w:val="single" w:sz="4" w:space="0" w:color="000000"/>
            </w:tcBorders>
            <w:vAlign w:val="center"/>
          </w:tcPr>
          <w:p w14:paraId="60F35437"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14:paraId="71F2ACC0"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5DA3BB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5F8A82A9" w14:textId="77777777" w:rsidTr="0073600F">
        <w:trPr>
          <w:trHeight w:val="337"/>
        </w:trPr>
        <w:tc>
          <w:tcPr>
            <w:tcW w:w="4416" w:type="dxa"/>
            <w:tcBorders>
              <w:top w:val="single" w:sz="4" w:space="0" w:color="000000"/>
              <w:left w:val="single" w:sz="4" w:space="0" w:color="000000"/>
              <w:bottom w:val="single" w:sz="4" w:space="0" w:color="000000"/>
            </w:tcBorders>
            <w:vAlign w:val="center"/>
          </w:tcPr>
          <w:p w14:paraId="491B2487"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14:paraId="3155248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2A677F47" w14:textId="77777777"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14:paraId="21121D5C" w14:textId="77777777" w:rsidTr="0073600F">
        <w:trPr>
          <w:trHeight w:val="347"/>
        </w:trPr>
        <w:tc>
          <w:tcPr>
            <w:tcW w:w="4416" w:type="dxa"/>
            <w:tcBorders>
              <w:top w:val="single" w:sz="4" w:space="0" w:color="000000"/>
              <w:left w:val="single" w:sz="4" w:space="0" w:color="000000"/>
              <w:bottom w:val="single" w:sz="4" w:space="0" w:color="000000"/>
            </w:tcBorders>
            <w:vAlign w:val="center"/>
          </w:tcPr>
          <w:p w14:paraId="5FC36C41"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14:paraId="671CD1CD"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7A99DA8" w14:textId="77777777" w:rsidR="0037114E" w:rsidRPr="0073600F" w:rsidRDefault="0037114E" w:rsidP="0073600F">
            <w:pPr>
              <w:spacing w:after="0" w:line="240" w:lineRule="auto"/>
              <w:rPr>
                <w:rFonts w:ascii="Times New Roman" w:hAnsi="Times New Roman" w:cs="Times New Roman"/>
              </w:rPr>
            </w:pPr>
          </w:p>
        </w:tc>
      </w:tr>
      <w:tr w:rsidR="0037114E" w:rsidRPr="0073600F" w14:paraId="72632773" w14:textId="77777777" w:rsidTr="0073600F">
        <w:tc>
          <w:tcPr>
            <w:tcW w:w="10085" w:type="dxa"/>
            <w:gridSpan w:val="2"/>
            <w:tcBorders>
              <w:top w:val="single" w:sz="4" w:space="0" w:color="000000"/>
              <w:left w:val="single" w:sz="4" w:space="0" w:color="000000"/>
              <w:bottom w:val="single" w:sz="4" w:space="0" w:color="000000"/>
            </w:tcBorders>
          </w:tcPr>
          <w:p w14:paraId="4EFD1868"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5E9E1A48"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7F1D4BBF" w14:textId="77777777" w:rsidTr="0073600F">
        <w:trPr>
          <w:trHeight w:val="357"/>
        </w:trPr>
        <w:tc>
          <w:tcPr>
            <w:tcW w:w="4416" w:type="dxa"/>
            <w:tcBorders>
              <w:top w:val="single" w:sz="4" w:space="0" w:color="000000"/>
              <w:left w:val="single" w:sz="4" w:space="0" w:color="000000"/>
              <w:bottom w:val="single" w:sz="4" w:space="0" w:color="000000"/>
            </w:tcBorders>
          </w:tcPr>
          <w:p w14:paraId="60ED6B2D"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14:paraId="0F3575B1" w14:textId="77777777"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14:paraId="10F0C0B3"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733A8D9" w14:textId="77777777" w:rsidTr="0073600F">
        <w:tc>
          <w:tcPr>
            <w:tcW w:w="4416" w:type="dxa"/>
            <w:tcBorders>
              <w:top w:val="single" w:sz="4" w:space="0" w:color="000000"/>
              <w:left w:val="single" w:sz="4" w:space="0" w:color="000000"/>
              <w:bottom w:val="single" w:sz="4" w:space="0" w:color="000000"/>
            </w:tcBorders>
            <w:vAlign w:val="center"/>
          </w:tcPr>
          <w:p w14:paraId="21EFCB7C"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14:paraId="075E1982"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0055250" w14:textId="77777777" w:rsidR="0037114E" w:rsidRPr="0073600F" w:rsidRDefault="0037114E" w:rsidP="0073600F">
            <w:pPr>
              <w:spacing w:after="0" w:line="240" w:lineRule="auto"/>
              <w:rPr>
                <w:rFonts w:ascii="Times New Roman" w:hAnsi="Times New Roman" w:cs="Times New Roman"/>
              </w:rPr>
            </w:pPr>
          </w:p>
        </w:tc>
      </w:tr>
      <w:tr w:rsidR="0037114E" w:rsidRPr="0073600F" w14:paraId="5E30C98D" w14:textId="77777777" w:rsidTr="0073600F">
        <w:trPr>
          <w:trHeight w:val="293"/>
        </w:trPr>
        <w:tc>
          <w:tcPr>
            <w:tcW w:w="4416" w:type="dxa"/>
            <w:tcBorders>
              <w:top w:val="single" w:sz="4" w:space="0" w:color="000000"/>
              <w:left w:val="single" w:sz="4" w:space="0" w:color="000000"/>
              <w:bottom w:val="single" w:sz="4" w:space="0" w:color="000000"/>
            </w:tcBorders>
            <w:vAlign w:val="center"/>
          </w:tcPr>
          <w:p w14:paraId="03E141E3"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14:paraId="73A945A7"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FE20D9B" w14:textId="77777777" w:rsidR="0037114E" w:rsidRPr="0073600F" w:rsidRDefault="0037114E" w:rsidP="0073600F">
            <w:pPr>
              <w:spacing w:after="0" w:line="240" w:lineRule="auto"/>
              <w:rPr>
                <w:rFonts w:ascii="Times New Roman" w:hAnsi="Times New Roman" w:cs="Times New Roman"/>
              </w:rPr>
            </w:pPr>
          </w:p>
        </w:tc>
      </w:tr>
      <w:tr w:rsidR="0037114E" w:rsidRPr="0073600F" w14:paraId="324DB303" w14:textId="77777777" w:rsidTr="0073600F">
        <w:trPr>
          <w:trHeight w:val="339"/>
        </w:trPr>
        <w:tc>
          <w:tcPr>
            <w:tcW w:w="4416" w:type="dxa"/>
            <w:tcBorders>
              <w:top w:val="single" w:sz="4" w:space="0" w:color="000000"/>
              <w:left w:val="single" w:sz="4" w:space="0" w:color="000000"/>
              <w:bottom w:val="single" w:sz="4" w:space="0" w:color="000000"/>
            </w:tcBorders>
            <w:vAlign w:val="center"/>
          </w:tcPr>
          <w:p w14:paraId="10B102B0"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14:paraId="71C0D2F5" w14:textId="77777777"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D69E39D" w14:textId="77777777"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14:paraId="329EC307" w14:textId="77777777" w:rsidTr="0073600F">
        <w:tc>
          <w:tcPr>
            <w:tcW w:w="4416" w:type="dxa"/>
            <w:tcBorders>
              <w:top w:val="single" w:sz="4" w:space="0" w:color="000000"/>
              <w:left w:val="single" w:sz="4" w:space="0" w:color="000000"/>
              <w:bottom w:val="single" w:sz="4" w:space="0" w:color="000000"/>
            </w:tcBorders>
            <w:vAlign w:val="center"/>
          </w:tcPr>
          <w:p w14:paraId="69D93DAC"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14:paraId="4E1FE98B"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94F4F37" w14:textId="77777777" w:rsidR="0037114E" w:rsidRPr="0073600F" w:rsidRDefault="0037114E" w:rsidP="0073600F">
            <w:pPr>
              <w:spacing w:after="0" w:line="240" w:lineRule="auto"/>
              <w:jc w:val="center"/>
              <w:rPr>
                <w:rFonts w:ascii="Times New Roman" w:hAnsi="Times New Roman" w:cs="Times New Roman"/>
              </w:rPr>
            </w:pPr>
          </w:p>
        </w:tc>
      </w:tr>
      <w:tr w:rsidR="0037114E" w:rsidRPr="0073600F" w14:paraId="197AE3C5" w14:textId="77777777" w:rsidTr="0073600F">
        <w:trPr>
          <w:trHeight w:val="419"/>
        </w:trPr>
        <w:tc>
          <w:tcPr>
            <w:tcW w:w="4416" w:type="dxa"/>
            <w:tcBorders>
              <w:top w:val="single" w:sz="4" w:space="0" w:color="000000"/>
              <w:left w:val="single" w:sz="4" w:space="0" w:color="000000"/>
              <w:bottom w:val="single" w:sz="4" w:space="0" w:color="000000"/>
            </w:tcBorders>
            <w:vAlign w:val="center"/>
          </w:tcPr>
          <w:p w14:paraId="0FACB96A"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14:paraId="7051D120"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DD0AC9E" w14:textId="77777777" w:rsidR="0037114E" w:rsidRPr="0073600F" w:rsidRDefault="0037114E" w:rsidP="0073600F">
            <w:pPr>
              <w:snapToGrid w:val="0"/>
              <w:spacing w:after="0" w:line="240" w:lineRule="auto"/>
              <w:rPr>
                <w:rFonts w:ascii="Times New Roman" w:hAnsi="Times New Roman" w:cs="Times New Roman"/>
                <w:b/>
              </w:rPr>
            </w:pPr>
          </w:p>
        </w:tc>
      </w:tr>
      <w:tr w:rsidR="0037114E" w:rsidRPr="0073600F" w14:paraId="0E2F5EA2" w14:textId="77777777" w:rsidTr="0073600F">
        <w:tc>
          <w:tcPr>
            <w:tcW w:w="10085" w:type="dxa"/>
            <w:gridSpan w:val="2"/>
            <w:tcBorders>
              <w:top w:val="single" w:sz="4" w:space="0" w:color="000000"/>
              <w:left w:val="single" w:sz="4" w:space="0" w:color="000000"/>
              <w:bottom w:val="single" w:sz="4" w:space="0" w:color="000000"/>
            </w:tcBorders>
          </w:tcPr>
          <w:p w14:paraId="1A80C327"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 xml:space="preserve">III. Параметры </w:t>
            </w:r>
            <w:r w:rsidR="00652257">
              <w:rPr>
                <w:rFonts w:ascii="Times New Roman" w:hAnsi="Times New Roman" w:cs="Times New Roman"/>
                <w:b/>
              </w:rPr>
              <w:t>финансирования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58CB66B0"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24CF90B5" w14:textId="77777777" w:rsidTr="0073600F">
        <w:tc>
          <w:tcPr>
            <w:tcW w:w="4416" w:type="dxa"/>
            <w:tcBorders>
              <w:top w:val="single" w:sz="4" w:space="0" w:color="000000"/>
              <w:left w:val="single" w:sz="4" w:space="0" w:color="000000"/>
              <w:bottom w:val="single" w:sz="4" w:space="0" w:color="000000"/>
            </w:tcBorders>
          </w:tcPr>
          <w:p w14:paraId="4A4E2785"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14:paraId="334EFBC6" w14:textId="77777777"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14:paraId="781DA854"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523398FD" w14:textId="77777777" w:rsidTr="0073600F">
        <w:trPr>
          <w:trHeight w:val="268"/>
        </w:trPr>
        <w:tc>
          <w:tcPr>
            <w:tcW w:w="4416" w:type="dxa"/>
            <w:tcBorders>
              <w:top w:val="single" w:sz="4" w:space="0" w:color="000000"/>
              <w:left w:val="single" w:sz="4" w:space="0" w:color="000000"/>
              <w:bottom w:val="single" w:sz="4" w:space="0" w:color="000000"/>
            </w:tcBorders>
          </w:tcPr>
          <w:p w14:paraId="49EF42B3"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11. Сумма </w:t>
            </w:r>
            <w:r w:rsidR="0046561C">
              <w:rPr>
                <w:rFonts w:ascii="Times New Roman" w:hAnsi="Times New Roman" w:cs="Times New Roman"/>
              </w:rPr>
              <w:t>займа</w:t>
            </w:r>
            <w:r w:rsidRPr="0073600F">
              <w:rPr>
                <w:rFonts w:ascii="Times New Roman" w:hAnsi="Times New Roman" w:cs="Times New Roman"/>
              </w:rPr>
              <w:t>, рублей</w:t>
            </w:r>
          </w:p>
        </w:tc>
        <w:tc>
          <w:tcPr>
            <w:tcW w:w="5669" w:type="dxa"/>
            <w:tcBorders>
              <w:top w:val="single" w:sz="4" w:space="0" w:color="000000"/>
              <w:left w:val="single" w:sz="4" w:space="0" w:color="000000"/>
              <w:bottom w:val="single" w:sz="4" w:space="0" w:color="000000"/>
            </w:tcBorders>
          </w:tcPr>
          <w:p w14:paraId="7ADEA9C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B247F47" w14:textId="77777777" w:rsidR="0037114E" w:rsidRPr="0073600F" w:rsidRDefault="0037114E" w:rsidP="0073600F">
            <w:pPr>
              <w:spacing w:after="0" w:line="240" w:lineRule="auto"/>
              <w:rPr>
                <w:rFonts w:ascii="Times New Roman" w:hAnsi="Times New Roman" w:cs="Times New Roman"/>
              </w:rPr>
            </w:pPr>
          </w:p>
        </w:tc>
      </w:tr>
      <w:tr w:rsidR="0037114E" w:rsidRPr="0073600F" w14:paraId="7345D151" w14:textId="77777777" w:rsidTr="0073600F">
        <w:tc>
          <w:tcPr>
            <w:tcW w:w="4416" w:type="dxa"/>
            <w:tcBorders>
              <w:top w:val="single" w:sz="4" w:space="0" w:color="000000"/>
              <w:left w:val="single" w:sz="4" w:space="0" w:color="000000"/>
              <w:bottom w:val="single" w:sz="4" w:space="0" w:color="000000"/>
            </w:tcBorders>
          </w:tcPr>
          <w:p w14:paraId="208105B8"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14:paraId="10C5153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73CBFA14"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62ECA505" w14:textId="77777777" w:rsidTr="0073600F">
        <w:trPr>
          <w:trHeight w:val="538"/>
        </w:trPr>
        <w:tc>
          <w:tcPr>
            <w:tcW w:w="4416" w:type="dxa"/>
            <w:tcBorders>
              <w:top w:val="single" w:sz="4" w:space="0" w:color="000000"/>
              <w:left w:val="single" w:sz="4" w:space="0" w:color="000000"/>
              <w:bottom w:val="single" w:sz="4" w:space="0" w:color="000000"/>
            </w:tcBorders>
          </w:tcPr>
          <w:p w14:paraId="587BFA99"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14:paraId="2749A842"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FC8BC4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45D36260" w14:textId="77777777" w:rsidTr="0073600F">
        <w:trPr>
          <w:trHeight w:val="531"/>
        </w:trPr>
        <w:tc>
          <w:tcPr>
            <w:tcW w:w="4416" w:type="dxa"/>
            <w:tcBorders>
              <w:top w:val="single" w:sz="4" w:space="0" w:color="000000"/>
              <w:left w:val="single" w:sz="4" w:space="0" w:color="000000"/>
              <w:bottom w:val="single" w:sz="4" w:space="0" w:color="000000"/>
            </w:tcBorders>
          </w:tcPr>
          <w:p w14:paraId="2B83A2DC"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lastRenderedPageBreak/>
              <w:t xml:space="preserve">14. Сумма необходимого обеспечения по требованию </w:t>
            </w:r>
            <w:r w:rsidR="0046561C">
              <w:rPr>
                <w:rFonts w:ascii="Times New Roman" w:hAnsi="Times New Roman" w:cs="Times New Roman"/>
              </w:rPr>
              <w:t>финансовой организации</w:t>
            </w:r>
            <w:r w:rsidRPr="0073600F">
              <w:rPr>
                <w:rFonts w:ascii="Times New Roman" w:hAnsi="Times New Roman" w:cs="Times New Roman"/>
              </w:rPr>
              <w:t xml:space="preserve"> всего, руб., в т.ч:</w:t>
            </w:r>
          </w:p>
        </w:tc>
        <w:tc>
          <w:tcPr>
            <w:tcW w:w="5669" w:type="dxa"/>
            <w:tcBorders>
              <w:top w:val="single" w:sz="4" w:space="0" w:color="000000"/>
              <w:left w:val="single" w:sz="4" w:space="0" w:color="000000"/>
              <w:bottom w:val="single" w:sz="4" w:space="0" w:color="000000"/>
            </w:tcBorders>
          </w:tcPr>
          <w:p w14:paraId="740B96EE"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7BAA0D76" w14:textId="77777777"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14:paraId="7797E3A0" w14:textId="77777777" w:rsidTr="0073600F">
        <w:tc>
          <w:tcPr>
            <w:tcW w:w="4416" w:type="dxa"/>
            <w:tcBorders>
              <w:top w:val="single" w:sz="4" w:space="0" w:color="000000"/>
              <w:left w:val="single" w:sz="4" w:space="0" w:color="000000"/>
              <w:bottom w:val="single" w:sz="4" w:space="0" w:color="000000"/>
            </w:tcBorders>
          </w:tcPr>
          <w:p w14:paraId="5971D61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14.1. Собственные средства </w:t>
            </w:r>
            <w:r w:rsidR="00F552EF">
              <w:rPr>
                <w:rFonts w:ascii="Times New Roman" w:hAnsi="Times New Roman" w:cs="Times New Roman"/>
              </w:rPr>
              <w:t>Заемщика</w:t>
            </w:r>
            <w:r w:rsidRPr="0073600F">
              <w:rPr>
                <w:rFonts w:ascii="Times New Roman" w:hAnsi="Times New Roman" w:cs="Times New Roman"/>
              </w:rPr>
              <w:t>, сумма руб.</w:t>
            </w:r>
          </w:p>
        </w:tc>
        <w:tc>
          <w:tcPr>
            <w:tcW w:w="5669" w:type="dxa"/>
            <w:tcBorders>
              <w:top w:val="single" w:sz="4" w:space="0" w:color="000000"/>
              <w:left w:val="single" w:sz="4" w:space="0" w:color="000000"/>
              <w:bottom w:val="single" w:sz="4" w:space="0" w:color="000000"/>
            </w:tcBorders>
          </w:tcPr>
          <w:p w14:paraId="7F2FFD2F" w14:textId="77777777"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F10EE6E" w14:textId="77777777" w:rsidR="0037114E" w:rsidRPr="0073600F" w:rsidRDefault="0037114E" w:rsidP="0073600F">
            <w:pPr>
              <w:spacing w:after="0" w:line="240" w:lineRule="auto"/>
              <w:jc w:val="both"/>
              <w:rPr>
                <w:rFonts w:ascii="Times New Roman" w:hAnsi="Times New Roman" w:cs="Times New Roman"/>
                <w:iCs/>
              </w:rPr>
            </w:pPr>
          </w:p>
        </w:tc>
      </w:tr>
      <w:tr w:rsidR="0037114E" w:rsidRPr="0073600F" w14:paraId="1BBF6D7F" w14:textId="77777777" w:rsidTr="0073600F">
        <w:tc>
          <w:tcPr>
            <w:tcW w:w="4416" w:type="dxa"/>
            <w:tcBorders>
              <w:top w:val="single" w:sz="4" w:space="0" w:color="000000"/>
              <w:left w:val="single" w:sz="4" w:space="0" w:color="000000"/>
              <w:bottom w:val="single" w:sz="4" w:space="0" w:color="000000"/>
            </w:tcBorders>
          </w:tcPr>
          <w:p w14:paraId="19046019"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14:paraId="57E75302" w14:textId="77777777"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14:paraId="606848D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6F45C922" w14:textId="77777777" w:rsidTr="0073600F">
        <w:tc>
          <w:tcPr>
            <w:tcW w:w="4416" w:type="dxa"/>
            <w:tcBorders>
              <w:top w:val="single" w:sz="4" w:space="0" w:color="000000"/>
              <w:left w:val="single" w:sz="4" w:space="0" w:color="000000"/>
              <w:bottom w:val="single" w:sz="4" w:space="0" w:color="000000"/>
            </w:tcBorders>
          </w:tcPr>
          <w:p w14:paraId="19D8719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Цель  </w:t>
            </w:r>
            <w:r w:rsidR="0046561C">
              <w:rPr>
                <w:rFonts w:ascii="Times New Roman" w:hAnsi="Times New Roman" w:cs="Times New Roman"/>
              </w:rPr>
              <w:t>финансирования</w:t>
            </w:r>
          </w:p>
        </w:tc>
        <w:tc>
          <w:tcPr>
            <w:tcW w:w="5669" w:type="dxa"/>
            <w:tcBorders>
              <w:top w:val="single" w:sz="4" w:space="0" w:color="000000"/>
              <w:left w:val="single" w:sz="4" w:space="0" w:color="000000"/>
              <w:bottom w:val="single" w:sz="4" w:space="0" w:color="000000"/>
            </w:tcBorders>
          </w:tcPr>
          <w:p w14:paraId="1F8B4AA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3DBBF8D5" w14:textId="77777777" w:rsidR="0037114E" w:rsidRPr="0073600F" w:rsidRDefault="0037114E" w:rsidP="0073600F">
            <w:pPr>
              <w:snapToGrid w:val="0"/>
              <w:spacing w:after="0" w:line="240" w:lineRule="auto"/>
              <w:rPr>
                <w:rFonts w:ascii="Times New Roman" w:hAnsi="Times New Roman" w:cs="Times New Roman"/>
              </w:rPr>
            </w:pPr>
          </w:p>
        </w:tc>
      </w:tr>
    </w:tbl>
    <w:p w14:paraId="634221AC" w14:textId="7E4D699D" w:rsidR="003402E1" w:rsidRDefault="0037114E" w:rsidP="0073600F">
      <w:pPr>
        <w:spacing w:after="0" w:line="240" w:lineRule="auto"/>
        <w:rPr>
          <w:rFonts w:ascii="Times New Roman" w:hAnsi="Times New Roman" w:cs="Times New Roman"/>
        </w:rPr>
      </w:pPr>
      <w:r w:rsidRPr="0073600F">
        <w:rPr>
          <w:rFonts w:ascii="Times New Roman" w:hAnsi="Times New Roman" w:cs="Times New Roman"/>
        </w:rPr>
        <w:t>Дата составления:</w:t>
      </w:r>
    </w:p>
    <w:p w14:paraId="7AD9A86A" w14:textId="0B1ED86E" w:rsidR="00ED2B89" w:rsidRDefault="00ED2B89" w:rsidP="0073600F">
      <w:pPr>
        <w:spacing w:after="0" w:line="240" w:lineRule="auto"/>
        <w:rPr>
          <w:rFonts w:ascii="Times New Roman" w:hAnsi="Times New Roman" w:cs="Times New Roman"/>
        </w:rPr>
      </w:pPr>
    </w:p>
    <w:p w14:paraId="3961B96C" w14:textId="75132651" w:rsidR="00ED2B89" w:rsidRDefault="00ED2B89" w:rsidP="0073600F">
      <w:pPr>
        <w:spacing w:after="0" w:line="240" w:lineRule="auto"/>
        <w:rPr>
          <w:rFonts w:ascii="Times New Roman" w:hAnsi="Times New Roman" w:cs="Times New Roman"/>
        </w:rPr>
      </w:pPr>
    </w:p>
    <w:p w14:paraId="7AB1F991" w14:textId="18C03187" w:rsidR="00ED2B89" w:rsidRDefault="00ED2B89" w:rsidP="0073600F">
      <w:pPr>
        <w:spacing w:after="0" w:line="240" w:lineRule="auto"/>
        <w:rPr>
          <w:rFonts w:ascii="Times New Roman" w:hAnsi="Times New Roman" w:cs="Times New Roman"/>
        </w:rPr>
      </w:pPr>
    </w:p>
    <w:p w14:paraId="2038D9A4" w14:textId="40023B00" w:rsidR="00ED2B89" w:rsidRDefault="00ED2B89" w:rsidP="0073600F">
      <w:pPr>
        <w:spacing w:after="0" w:line="240" w:lineRule="auto"/>
        <w:rPr>
          <w:rFonts w:ascii="Times New Roman" w:hAnsi="Times New Roman" w:cs="Times New Roman"/>
        </w:rPr>
      </w:pPr>
    </w:p>
    <w:p w14:paraId="309E4159" w14:textId="423DBEB6" w:rsidR="00ED2B89" w:rsidRDefault="00ED2B89" w:rsidP="0073600F">
      <w:pPr>
        <w:spacing w:after="0" w:line="240" w:lineRule="auto"/>
        <w:rPr>
          <w:rFonts w:ascii="Times New Roman" w:hAnsi="Times New Roman" w:cs="Times New Roman"/>
        </w:rPr>
      </w:pPr>
    </w:p>
    <w:p w14:paraId="55CA1B9D" w14:textId="45924B86" w:rsidR="00ED2B89" w:rsidRDefault="00ED2B89" w:rsidP="0073600F">
      <w:pPr>
        <w:spacing w:after="0" w:line="240" w:lineRule="auto"/>
        <w:rPr>
          <w:rFonts w:ascii="Times New Roman" w:hAnsi="Times New Roman" w:cs="Times New Roman"/>
        </w:rPr>
      </w:pPr>
    </w:p>
    <w:p w14:paraId="18682654" w14:textId="6E932567" w:rsidR="00ED2B89" w:rsidRDefault="00ED2B89" w:rsidP="0073600F">
      <w:pPr>
        <w:spacing w:after="0" w:line="240" w:lineRule="auto"/>
        <w:rPr>
          <w:rFonts w:ascii="Times New Roman" w:hAnsi="Times New Roman" w:cs="Times New Roman"/>
        </w:rPr>
      </w:pPr>
    </w:p>
    <w:p w14:paraId="7A2C6286" w14:textId="46A338F0" w:rsidR="00ED2B89" w:rsidRDefault="00ED2B89" w:rsidP="008523ED">
      <w:pPr>
        <w:rPr>
          <w:rFonts w:ascii="Times New Roman" w:hAnsi="Times New Roman" w:cs="Times New Roman"/>
        </w:rPr>
      </w:pPr>
    </w:p>
    <w:p w14:paraId="668417BA" w14:textId="748F1801" w:rsidR="00ED2B89" w:rsidRDefault="00ED2B89" w:rsidP="0073600F">
      <w:pPr>
        <w:spacing w:after="0" w:line="240" w:lineRule="auto"/>
        <w:rPr>
          <w:rFonts w:ascii="Times New Roman" w:hAnsi="Times New Roman" w:cs="Times New Roman"/>
        </w:rPr>
      </w:pPr>
    </w:p>
    <w:p w14:paraId="3098CB9C" w14:textId="70C7F337" w:rsidR="00ED2B89" w:rsidRDefault="00ED2B89" w:rsidP="0073600F">
      <w:pPr>
        <w:spacing w:after="0" w:line="240" w:lineRule="auto"/>
        <w:rPr>
          <w:rFonts w:ascii="Times New Roman" w:hAnsi="Times New Roman" w:cs="Times New Roman"/>
        </w:rPr>
      </w:pPr>
    </w:p>
    <w:p w14:paraId="41CA7320" w14:textId="0EAF6D11" w:rsidR="00ED2B89" w:rsidRDefault="00ED2B89" w:rsidP="0073600F">
      <w:pPr>
        <w:spacing w:after="0" w:line="240" w:lineRule="auto"/>
        <w:rPr>
          <w:rFonts w:ascii="Times New Roman" w:hAnsi="Times New Roman" w:cs="Times New Roman"/>
        </w:rPr>
      </w:pPr>
    </w:p>
    <w:p w14:paraId="7AF7E1DD" w14:textId="12A0E070" w:rsidR="00ED2B89" w:rsidRDefault="00ED2B89" w:rsidP="0073600F">
      <w:pPr>
        <w:spacing w:after="0" w:line="240" w:lineRule="auto"/>
        <w:rPr>
          <w:rFonts w:ascii="Times New Roman" w:hAnsi="Times New Roman" w:cs="Times New Roman"/>
        </w:rPr>
      </w:pPr>
    </w:p>
    <w:p w14:paraId="40CED39F" w14:textId="599957AC" w:rsidR="00ED2B89" w:rsidRDefault="00ED2B89" w:rsidP="0073600F">
      <w:pPr>
        <w:spacing w:after="0" w:line="240" w:lineRule="auto"/>
        <w:rPr>
          <w:rFonts w:ascii="Times New Roman" w:hAnsi="Times New Roman" w:cs="Times New Roman"/>
        </w:rPr>
      </w:pPr>
    </w:p>
    <w:p w14:paraId="6AC54450" w14:textId="2CDAA14E" w:rsidR="00ED2B89" w:rsidRDefault="00ED2B89" w:rsidP="0073600F">
      <w:pPr>
        <w:spacing w:after="0" w:line="240" w:lineRule="auto"/>
        <w:rPr>
          <w:rFonts w:ascii="Times New Roman" w:hAnsi="Times New Roman" w:cs="Times New Roman"/>
        </w:rPr>
      </w:pPr>
    </w:p>
    <w:p w14:paraId="5A6B0B12" w14:textId="5794944B" w:rsidR="00ED2B89" w:rsidRDefault="00ED2B89" w:rsidP="0073600F">
      <w:pPr>
        <w:spacing w:after="0" w:line="240" w:lineRule="auto"/>
        <w:rPr>
          <w:rFonts w:ascii="Times New Roman" w:hAnsi="Times New Roman" w:cs="Times New Roman"/>
        </w:rPr>
      </w:pPr>
    </w:p>
    <w:p w14:paraId="7A09EA84" w14:textId="6976D205" w:rsidR="00ED2B89" w:rsidRDefault="00ED2B89" w:rsidP="0073600F">
      <w:pPr>
        <w:spacing w:after="0" w:line="240" w:lineRule="auto"/>
        <w:rPr>
          <w:rFonts w:ascii="Times New Roman" w:hAnsi="Times New Roman" w:cs="Times New Roman"/>
        </w:rPr>
      </w:pPr>
    </w:p>
    <w:p w14:paraId="0E6404A1" w14:textId="2E123CCD" w:rsidR="00ED2B89" w:rsidRDefault="00ED2B89" w:rsidP="0073600F">
      <w:pPr>
        <w:spacing w:after="0" w:line="240" w:lineRule="auto"/>
        <w:rPr>
          <w:rFonts w:ascii="Times New Roman" w:hAnsi="Times New Roman" w:cs="Times New Roman"/>
        </w:rPr>
      </w:pPr>
    </w:p>
    <w:p w14:paraId="0CB353AD" w14:textId="569DC719" w:rsidR="00ED2B89" w:rsidRDefault="00ED2B89" w:rsidP="0073600F">
      <w:pPr>
        <w:spacing w:after="0" w:line="240" w:lineRule="auto"/>
        <w:rPr>
          <w:rFonts w:ascii="Times New Roman" w:hAnsi="Times New Roman" w:cs="Times New Roman"/>
        </w:rPr>
      </w:pPr>
    </w:p>
    <w:p w14:paraId="7DEBED35" w14:textId="5EF8165E" w:rsidR="00ED2B89" w:rsidRDefault="00ED2B89" w:rsidP="0073600F">
      <w:pPr>
        <w:spacing w:after="0" w:line="240" w:lineRule="auto"/>
        <w:rPr>
          <w:rFonts w:ascii="Times New Roman" w:hAnsi="Times New Roman" w:cs="Times New Roman"/>
        </w:rPr>
      </w:pPr>
    </w:p>
    <w:p w14:paraId="6E7F07C3" w14:textId="1A59A819" w:rsidR="00ED2B89" w:rsidRDefault="00ED2B89" w:rsidP="0073600F">
      <w:pPr>
        <w:spacing w:after="0" w:line="240" w:lineRule="auto"/>
        <w:rPr>
          <w:rFonts w:ascii="Times New Roman" w:hAnsi="Times New Roman" w:cs="Times New Roman"/>
        </w:rPr>
      </w:pPr>
    </w:p>
    <w:p w14:paraId="7C927C0E" w14:textId="1AAE0F0A" w:rsidR="00ED2B89" w:rsidRDefault="00ED2B89" w:rsidP="0073600F">
      <w:pPr>
        <w:spacing w:after="0" w:line="240" w:lineRule="auto"/>
        <w:rPr>
          <w:rFonts w:ascii="Times New Roman" w:hAnsi="Times New Roman" w:cs="Times New Roman"/>
        </w:rPr>
      </w:pPr>
    </w:p>
    <w:p w14:paraId="2283A01E" w14:textId="2EA25C31" w:rsidR="00ED2B89" w:rsidRDefault="00ED2B89" w:rsidP="0073600F">
      <w:pPr>
        <w:spacing w:after="0" w:line="240" w:lineRule="auto"/>
        <w:rPr>
          <w:rFonts w:ascii="Times New Roman" w:hAnsi="Times New Roman" w:cs="Times New Roman"/>
        </w:rPr>
      </w:pPr>
    </w:p>
    <w:p w14:paraId="25B78D9B" w14:textId="0DC049EE" w:rsidR="00ED2B89" w:rsidRDefault="00ED2B89" w:rsidP="0073600F">
      <w:pPr>
        <w:spacing w:after="0" w:line="240" w:lineRule="auto"/>
        <w:rPr>
          <w:rFonts w:ascii="Times New Roman" w:hAnsi="Times New Roman" w:cs="Times New Roman"/>
        </w:rPr>
      </w:pPr>
    </w:p>
    <w:p w14:paraId="24E0E20A" w14:textId="624C6469" w:rsidR="00ED2B89" w:rsidRDefault="00ED2B89" w:rsidP="0073600F">
      <w:pPr>
        <w:spacing w:after="0" w:line="240" w:lineRule="auto"/>
        <w:rPr>
          <w:rFonts w:ascii="Times New Roman" w:hAnsi="Times New Roman" w:cs="Times New Roman"/>
        </w:rPr>
      </w:pPr>
    </w:p>
    <w:p w14:paraId="27B4F4A0" w14:textId="641967DA" w:rsidR="00ED2B89" w:rsidRDefault="00ED2B89" w:rsidP="0073600F">
      <w:pPr>
        <w:spacing w:after="0" w:line="240" w:lineRule="auto"/>
        <w:rPr>
          <w:rFonts w:ascii="Times New Roman" w:hAnsi="Times New Roman" w:cs="Times New Roman"/>
        </w:rPr>
      </w:pPr>
    </w:p>
    <w:p w14:paraId="3DB20C35" w14:textId="728B2A50" w:rsidR="00ED2B89" w:rsidRDefault="00ED2B89" w:rsidP="0073600F">
      <w:pPr>
        <w:spacing w:after="0" w:line="240" w:lineRule="auto"/>
        <w:rPr>
          <w:rFonts w:ascii="Times New Roman" w:hAnsi="Times New Roman" w:cs="Times New Roman"/>
        </w:rPr>
      </w:pPr>
    </w:p>
    <w:p w14:paraId="5FE32FD4" w14:textId="29AEC018" w:rsidR="00ED2B89" w:rsidRDefault="00ED2B89" w:rsidP="0073600F">
      <w:pPr>
        <w:spacing w:after="0" w:line="240" w:lineRule="auto"/>
        <w:rPr>
          <w:rFonts w:ascii="Times New Roman" w:hAnsi="Times New Roman" w:cs="Times New Roman"/>
        </w:rPr>
      </w:pPr>
    </w:p>
    <w:p w14:paraId="300C17A9" w14:textId="5AF4780C" w:rsidR="00ED2B89" w:rsidRDefault="00ED2B89" w:rsidP="0073600F">
      <w:pPr>
        <w:spacing w:after="0" w:line="240" w:lineRule="auto"/>
        <w:rPr>
          <w:rFonts w:ascii="Times New Roman" w:hAnsi="Times New Roman" w:cs="Times New Roman"/>
        </w:rPr>
      </w:pPr>
    </w:p>
    <w:p w14:paraId="6FAE5367" w14:textId="0DC2779A" w:rsidR="00ED2B89" w:rsidRDefault="00ED2B89" w:rsidP="0073600F">
      <w:pPr>
        <w:spacing w:after="0" w:line="240" w:lineRule="auto"/>
        <w:rPr>
          <w:rFonts w:ascii="Times New Roman" w:hAnsi="Times New Roman" w:cs="Times New Roman"/>
        </w:rPr>
      </w:pPr>
    </w:p>
    <w:p w14:paraId="7873190C" w14:textId="7294D3D9" w:rsidR="00ED2B89" w:rsidRDefault="00ED2B89" w:rsidP="0073600F">
      <w:pPr>
        <w:spacing w:after="0" w:line="240" w:lineRule="auto"/>
        <w:rPr>
          <w:rFonts w:ascii="Times New Roman" w:hAnsi="Times New Roman" w:cs="Times New Roman"/>
        </w:rPr>
      </w:pPr>
    </w:p>
    <w:p w14:paraId="52901AA6" w14:textId="7D5B4504" w:rsidR="00ED2B89" w:rsidRDefault="00ED2B89" w:rsidP="0073600F">
      <w:pPr>
        <w:spacing w:after="0" w:line="240" w:lineRule="auto"/>
        <w:rPr>
          <w:rFonts w:ascii="Times New Roman" w:hAnsi="Times New Roman" w:cs="Times New Roman"/>
        </w:rPr>
      </w:pPr>
    </w:p>
    <w:p w14:paraId="70C2D3F7" w14:textId="77777777" w:rsidR="008523ED" w:rsidRDefault="008523ED">
      <w:pPr>
        <w:rPr>
          <w:rFonts w:ascii="Times New Roman" w:hAnsi="Times New Roman" w:cs="Times New Roman"/>
        </w:rPr>
        <w:sectPr w:rsidR="008523ED" w:rsidSect="0073600F">
          <w:pgSz w:w="16838" w:h="11906" w:orient="landscape"/>
          <w:pgMar w:top="567" w:right="851" w:bottom="851" w:left="851" w:header="1077" w:footer="1077" w:gutter="0"/>
          <w:cols w:space="720"/>
          <w:docGrid w:linePitch="360"/>
        </w:sectPr>
      </w:pPr>
    </w:p>
    <w:p w14:paraId="5BDA6F01" w14:textId="77777777" w:rsidR="008523ED" w:rsidRDefault="008523ED">
      <w:pPr>
        <w:rPr>
          <w:rFonts w:ascii="Times New Roman" w:hAnsi="Times New Roman" w:cs="Times New Roman"/>
        </w:rPr>
      </w:pPr>
    </w:p>
    <w:p w14:paraId="64A56E9B" w14:textId="77777777" w:rsidR="00245A09" w:rsidRPr="00245A09" w:rsidRDefault="00245A09" w:rsidP="004008AF">
      <w:pPr>
        <w:spacing w:after="0" w:line="240" w:lineRule="auto"/>
        <w:ind w:left="720"/>
        <w:jc w:val="right"/>
        <w:rPr>
          <w:rFonts w:ascii="Times New Roman" w:hAnsi="Times New Roman" w:cs="Times New Roman"/>
          <w:b/>
          <w:bCs/>
          <w:color w:val="000000"/>
          <w:lang w:bidi="ru-RU"/>
        </w:rPr>
      </w:pPr>
      <w:r w:rsidRPr="00245A09">
        <w:rPr>
          <w:rFonts w:ascii="Times New Roman" w:hAnsi="Times New Roman" w:cs="Times New Roman"/>
          <w:b/>
          <w:bCs/>
          <w:color w:val="000000"/>
          <w:lang w:bidi="ru-RU"/>
        </w:rPr>
        <w:t>Приложение 6</w:t>
      </w:r>
    </w:p>
    <w:p w14:paraId="2F267D6C" w14:textId="728C0CEF" w:rsidR="004008AF" w:rsidRPr="003B3767" w:rsidRDefault="004008AF" w:rsidP="004008AF">
      <w:pPr>
        <w:spacing w:after="0" w:line="240" w:lineRule="auto"/>
        <w:jc w:val="right"/>
        <w:rPr>
          <w:rFonts w:ascii="Times New Roman" w:hAnsi="Times New Roman" w:cs="Times New Roman"/>
          <w:b/>
        </w:rPr>
      </w:pPr>
      <w:r w:rsidRPr="003B3767">
        <w:rPr>
          <w:rFonts w:ascii="Times New Roman" w:hAnsi="Times New Roman" w:cs="Times New Roman"/>
          <w:b/>
        </w:rPr>
        <w:t xml:space="preserve">к Порядку предоставления </w:t>
      </w:r>
    </w:p>
    <w:p w14:paraId="742FA4D3" w14:textId="77777777" w:rsidR="003B3767" w:rsidRDefault="004008AF" w:rsidP="00E41648">
      <w:pPr>
        <w:spacing w:after="0" w:line="240" w:lineRule="auto"/>
        <w:jc w:val="right"/>
        <w:rPr>
          <w:rFonts w:ascii="Times New Roman" w:hAnsi="Times New Roman" w:cs="Times New Roman"/>
          <w:b/>
        </w:rPr>
      </w:pPr>
      <w:r w:rsidRPr="003B3767">
        <w:rPr>
          <w:rFonts w:ascii="Times New Roman" w:hAnsi="Times New Roman" w:cs="Times New Roman"/>
          <w:b/>
        </w:rPr>
        <w:t xml:space="preserve">поручительств </w:t>
      </w:r>
      <w:r w:rsidR="003B3767" w:rsidRPr="003B3767">
        <w:rPr>
          <w:rFonts w:ascii="Times New Roman" w:hAnsi="Times New Roman" w:cs="Times New Roman"/>
          <w:b/>
        </w:rPr>
        <w:t>Автономной некоммерческой организации</w:t>
      </w:r>
    </w:p>
    <w:p w14:paraId="42C9F60B" w14:textId="08CB23F8" w:rsidR="00E41648" w:rsidRPr="003B3767" w:rsidRDefault="004008AF" w:rsidP="00E41648">
      <w:pPr>
        <w:spacing w:after="0" w:line="240" w:lineRule="auto"/>
        <w:jc w:val="right"/>
        <w:rPr>
          <w:rFonts w:ascii="Times New Roman" w:hAnsi="Times New Roman" w:cs="Times New Roman"/>
          <w:b/>
          <w:sz w:val="24"/>
          <w:szCs w:val="24"/>
        </w:rPr>
      </w:pPr>
      <w:r w:rsidRPr="003B3767">
        <w:rPr>
          <w:rFonts w:ascii="Times New Roman" w:hAnsi="Times New Roman" w:cs="Times New Roman"/>
          <w:b/>
        </w:rPr>
        <w:t xml:space="preserve"> </w:t>
      </w:r>
      <w:r w:rsidR="00E41648" w:rsidRPr="003B3767">
        <w:rPr>
          <w:rFonts w:ascii="Times New Roman" w:hAnsi="Times New Roman" w:cs="Times New Roman"/>
          <w:b/>
          <w:sz w:val="24"/>
          <w:szCs w:val="24"/>
        </w:rPr>
        <w:t xml:space="preserve">«Центр «Мой бизнес» Курской области» </w:t>
      </w:r>
    </w:p>
    <w:p w14:paraId="6579E853" w14:textId="2A275A8F" w:rsidR="004008AF" w:rsidRDefault="004008AF" w:rsidP="00E41648">
      <w:pPr>
        <w:spacing w:after="0" w:line="240" w:lineRule="auto"/>
        <w:jc w:val="right"/>
        <w:rPr>
          <w:rFonts w:ascii="Times New Roman" w:hAnsi="Times New Roman" w:cs="Times New Roman"/>
          <w:b/>
        </w:rPr>
      </w:pPr>
      <w:r w:rsidRPr="003B3767">
        <w:rPr>
          <w:rFonts w:ascii="Times New Roman" w:hAnsi="Times New Roman" w:cs="Times New Roman"/>
          <w:b/>
        </w:rPr>
        <w:t>по договорам</w:t>
      </w:r>
      <w:r w:rsidRPr="0046561C">
        <w:rPr>
          <w:rFonts w:ascii="Times New Roman" w:hAnsi="Times New Roman" w:cs="Times New Roman"/>
          <w:b/>
        </w:rPr>
        <w:t xml:space="preserve"> займа иных финансовых организаций </w:t>
      </w:r>
    </w:p>
    <w:p w14:paraId="7CF1E401" w14:textId="1F0CD3FC" w:rsidR="004008AF" w:rsidRDefault="004008AF" w:rsidP="004008AF">
      <w:pPr>
        <w:spacing w:after="0" w:line="240" w:lineRule="auto"/>
        <w:ind w:left="720"/>
        <w:jc w:val="center"/>
        <w:rPr>
          <w:rFonts w:ascii="Times New Roman" w:hAnsi="Times New Roman" w:cs="Times New Roman"/>
          <w:b/>
        </w:rPr>
      </w:pPr>
    </w:p>
    <w:p w14:paraId="4A2D2D88" w14:textId="4238A315" w:rsidR="004008AF" w:rsidRDefault="004008AF" w:rsidP="004008AF">
      <w:pPr>
        <w:spacing w:after="0" w:line="240" w:lineRule="auto"/>
        <w:ind w:left="720"/>
        <w:jc w:val="center"/>
        <w:rPr>
          <w:rFonts w:ascii="Times New Roman" w:hAnsi="Times New Roman" w:cs="Times New Roman"/>
          <w:b/>
        </w:rPr>
      </w:pPr>
    </w:p>
    <w:p w14:paraId="11D52CF5" w14:textId="77777777" w:rsidR="004008AF" w:rsidRDefault="004008AF" w:rsidP="004008AF">
      <w:pPr>
        <w:spacing w:after="0" w:line="240" w:lineRule="auto"/>
        <w:ind w:left="720"/>
        <w:jc w:val="center"/>
        <w:rPr>
          <w:rFonts w:ascii="Times New Roman" w:hAnsi="Times New Roman" w:cs="Times New Roman"/>
          <w:b/>
        </w:rPr>
      </w:pPr>
    </w:p>
    <w:p w14:paraId="537DBDB4" w14:textId="3C54DF71" w:rsidR="00245A09" w:rsidRPr="004008AF" w:rsidRDefault="00245A09" w:rsidP="004008AF">
      <w:pPr>
        <w:spacing w:after="0" w:line="240" w:lineRule="auto"/>
        <w:ind w:left="720"/>
        <w:jc w:val="center"/>
        <w:rPr>
          <w:rFonts w:ascii="Times New Roman" w:hAnsi="Times New Roman" w:cs="Times New Roman"/>
          <w:b/>
          <w:bCs/>
          <w:color w:val="000000"/>
          <w:lang w:bidi="ru-RU"/>
        </w:rPr>
      </w:pPr>
      <w:r w:rsidRPr="004008AF">
        <w:rPr>
          <w:rFonts w:ascii="Times New Roman" w:hAnsi="Times New Roman" w:cs="Times New Roman"/>
          <w:b/>
          <w:bCs/>
          <w:color w:val="000000"/>
          <w:lang w:bidi="ru-RU"/>
        </w:rPr>
        <w:t>Перечень документов для Заемщика</w:t>
      </w:r>
      <w:r w:rsidR="004008AF" w:rsidRPr="004008AF">
        <w:rPr>
          <w:rFonts w:ascii="Times New Roman" w:hAnsi="Times New Roman" w:cs="Times New Roman"/>
          <w:b/>
          <w:bCs/>
          <w:color w:val="000000"/>
          <w:lang w:bidi="ru-RU"/>
        </w:rPr>
        <w:t xml:space="preserve"> </w:t>
      </w:r>
      <w:r w:rsidRPr="004008AF">
        <w:rPr>
          <w:rFonts w:ascii="Times New Roman" w:hAnsi="Times New Roman" w:cs="Times New Roman"/>
          <w:b/>
          <w:bCs/>
          <w:color w:val="000000"/>
          <w:lang w:bidi="ru-RU"/>
        </w:rPr>
        <w:t>– физического лица плательщика налога на профессиональный доход</w:t>
      </w:r>
    </w:p>
    <w:p w14:paraId="36DFD2A6" w14:textId="77777777" w:rsidR="004008AF" w:rsidRPr="00245A09" w:rsidRDefault="004008AF" w:rsidP="004008AF">
      <w:pPr>
        <w:jc w:val="both"/>
        <w:rPr>
          <w:rFonts w:ascii="Times New Roman" w:hAnsi="Times New Roman" w:cs="Times New Roman"/>
          <w:color w:val="000000"/>
          <w:lang w:bidi="ru-RU"/>
        </w:rPr>
      </w:pPr>
    </w:p>
    <w:p w14:paraId="47C2ADDD" w14:textId="77777777" w:rsidR="00245A09" w:rsidRPr="00245A09" w:rsidRDefault="00245A09" w:rsidP="00245A09">
      <w:pPr>
        <w:numPr>
          <w:ilvl w:val="0"/>
          <w:numId w:val="8"/>
        </w:numPr>
        <w:spacing w:after="0" w:line="240" w:lineRule="auto"/>
        <w:jc w:val="both"/>
        <w:rPr>
          <w:rFonts w:ascii="Times New Roman" w:hAnsi="Times New Roman" w:cs="Times New Roman"/>
        </w:rPr>
      </w:pPr>
      <w:r w:rsidRPr="00245A09">
        <w:rPr>
          <w:rFonts w:ascii="Times New Roman" w:hAnsi="Times New Roman" w:cs="Times New Roman"/>
          <w:color w:val="000000"/>
          <w:lang w:bidi="ru-RU"/>
        </w:rPr>
        <w:t>Копия паспорта заемщика</w:t>
      </w:r>
      <w:r w:rsidRPr="00245A09">
        <w:rPr>
          <w:rFonts w:ascii="Times New Roman" w:hAnsi="Times New Roman" w:cs="Times New Roman"/>
          <w:lang w:bidi="ru-RU"/>
        </w:rPr>
        <w:t xml:space="preserve"> (все страницы);</w:t>
      </w:r>
    </w:p>
    <w:p w14:paraId="1294D014" w14:textId="77777777" w:rsidR="00245A09" w:rsidRPr="00245A09" w:rsidRDefault="00245A09" w:rsidP="00245A09">
      <w:pPr>
        <w:numPr>
          <w:ilvl w:val="0"/>
          <w:numId w:val="8"/>
        </w:numPr>
        <w:suppressAutoHyphens/>
        <w:spacing w:after="0" w:line="240" w:lineRule="auto"/>
        <w:contextualSpacing/>
        <w:jc w:val="both"/>
        <w:rPr>
          <w:rFonts w:ascii="Times New Roman" w:hAnsi="Times New Roman" w:cs="Times New Roman"/>
        </w:rPr>
      </w:pPr>
      <w:r w:rsidRPr="00245A09">
        <w:rPr>
          <w:rFonts w:ascii="Times New Roman" w:hAnsi="Times New Roman" w:cs="Times New Roman"/>
          <w:lang w:eastAsia="ar-SA"/>
        </w:rPr>
        <w:t xml:space="preserve">Справка </w:t>
      </w:r>
      <w:hyperlink r:id="rId13" w:history="1">
        <w:r w:rsidRPr="00245A09">
          <w:rPr>
            <w:rFonts w:ascii="Times New Roman" w:hAnsi="Times New Roman" w:cs="Times New Roman"/>
            <w:lang w:eastAsia="ar-SA"/>
          </w:rPr>
          <w:t>о постановке</w:t>
        </w:r>
      </w:hyperlink>
      <w:r w:rsidRPr="00245A09">
        <w:rPr>
          <w:rFonts w:ascii="Times New Roman" w:hAnsi="Times New Roman" w:cs="Times New Roman"/>
          <w:lang w:eastAsia="ar-SA"/>
        </w:rPr>
        <w:t xml:space="preserve"> на учет (снятии с учета) физического лица в качестве налогоплательщика налога на профессиональный доход по состоянию на дату подачи заявки</w:t>
      </w:r>
      <w:r w:rsidRPr="00245A09">
        <w:rPr>
          <w:rFonts w:ascii="Times New Roman" w:hAnsi="Times New Roman" w:cs="Times New Roman"/>
          <w:lang w:bidi="ru-RU"/>
        </w:rPr>
        <w:t xml:space="preserve"> с электронной подписью ФНС РФ с сайта </w:t>
      </w:r>
      <w:r w:rsidRPr="00245A09">
        <w:rPr>
          <w:rFonts w:ascii="Times New Roman" w:hAnsi="Times New Roman" w:cs="Times New Roman"/>
          <w:lang w:val="en-US" w:bidi="ru-RU"/>
        </w:rPr>
        <w:t>www.npd.nalog.ru</w:t>
      </w:r>
      <w:r w:rsidRPr="00245A09">
        <w:rPr>
          <w:rFonts w:ascii="Times New Roman" w:hAnsi="Times New Roman" w:cs="Times New Roman"/>
          <w:lang w:eastAsia="ar-SA"/>
        </w:rPr>
        <w:t>;</w:t>
      </w:r>
    </w:p>
    <w:p w14:paraId="71FF4C1B" w14:textId="77777777" w:rsidR="00245A09" w:rsidRPr="00245A09" w:rsidRDefault="00245A09" w:rsidP="00245A09">
      <w:pPr>
        <w:numPr>
          <w:ilvl w:val="0"/>
          <w:numId w:val="8"/>
        </w:numPr>
        <w:suppressAutoHyphens/>
        <w:spacing w:after="0" w:line="240" w:lineRule="auto"/>
        <w:contextualSpacing/>
        <w:jc w:val="both"/>
        <w:rPr>
          <w:rFonts w:ascii="Times New Roman" w:hAnsi="Times New Roman" w:cs="Times New Roman"/>
          <w:lang w:eastAsia="ar-SA"/>
        </w:rPr>
      </w:pPr>
      <w:r w:rsidRPr="00245A09">
        <w:rPr>
          <w:rFonts w:ascii="Times New Roman" w:hAnsi="Times New Roman" w:cs="Times New Roman"/>
          <w:lang w:eastAsia="ar-SA"/>
        </w:rPr>
        <w:t xml:space="preserve"> Справка </w:t>
      </w:r>
      <w:hyperlink r:id="rId14" w:history="1">
        <w:r w:rsidRPr="00245A09">
          <w:rPr>
            <w:rFonts w:ascii="Times New Roman" w:hAnsi="Times New Roman" w:cs="Times New Roman"/>
            <w:lang w:eastAsia="ar-SA"/>
          </w:rPr>
          <w:t>о состоянии</w:t>
        </w:r>
      </w:hyperlink>
      <w:r w:rsidRPr="00245A09">
        <w:rPr>
          <w:rFonts w:ascii="Times New Roman" w:hAnsi="Times New Roman" w:cs="Times New Roman"/>
          <w:lang w:eastAsia="ar-SA"/>
        </w:rPr>
        <w:t xml:space="preserve"> расчетов (доходах) по налогу на профессиональный доход по</w:t>
      </w:r>
    </w:p>
    <w:p w14:paraId="6A179487" w14:textId="77777777" w:rsidR="00245A09" w:rsidRPr="00245A09" w:rsidRDefault="00245A09" w:rsidP="00245A09">
      <w:pPr>
        <w:suppressAutoHyphens/>
        <w:jc w:val="both"/>
        <w:rPr>
          <w:rFonts w:ascii="Times New Roman" w:hAnsi="Times New Roman" w:cs="Times New Roman"/>
          <w:lang w:eastAsia="ar-SA"/>
        </w:rPr>
      </w:pPr>
      <w:r w:rsidRPr="00245A09">
        <w:rPr>
          <w:rFonts w:ascii="Times New Roman" w:hAnsi="Times New Roman" w:cs="Times New Roman"/>
          <w:lang w:eastAsia="ar-SA"/>
        </w:rPr>
        <w:t>состоянию на текущую дату</w:t>
      </w:r>
      <w:r w:rsidRPr="00245A09">
        <w:rPr>
          <w:rFonts w:ascii="Times New Roman" w:hAnsi="Times New Roman" w:cs="Times New Roman"/>
          <w:lang w:bidi="ru-RU"/>
        </w:rPr>
        <w:t xml:space="preserve"> с электронной подписью ФНС РФ с сайта </w:t>
      </w:r>
      <w:hyperlink r:id="rId15" w:history="1">
        <w:r w:rsidRPr="00245A09">
          <w:rPr>
            <w:rFonts w:ascii="Times New Roman" w:hAnsi="Times New Roman" w:cs="Times New Roman"/>
            <w:color w:val="0563C1"/>
            <w:u w:val="single"/>
            <w:lang w:val="en-US" w:bidi="ru-RU"/>
          </w:rPr>
          <w:t>www</w:t>
        </w:r>
        <w:r w:rsidRPr="00245A09">
          <w:rPr>
            <w:rFonts w:ascii="Times New Roman" w:hAnsi="Times New Roman" w:cs="Times New Roman"/>
            <w:color w:val="0563C1"/>
            <w:u w:val="single"/>
            <w:lang w:bidi="ru-RU"/>
          </w:rPr>
          <w:t>.</w:t>
        </w:r>
        <w:r w:rsidRPr="00245A09">
          <w:rPr>
            <w:rFonts w:ascii="Times New Roman" w:hAnsi="Times New Roman" w:cs="Times New Roman"/>
            <w:color w:val="0563C1"/>
            <w:u w:val="single"/>
            <w:lang w:val="en-US" w:bidi="ru-RU"/>
          </w:rPr>
          <w:t>npd</w:t>
        </w:r>
        <w:r w:rsidRPr="00245A09">
          <w:rPr>
            <w:rFonts w:ascii="Times New Roman" w:hAnsi="Times New Roman" w:cs="Times New Roman"/>
            <w:color w:val="0563C1"/>
            <w:u w:val="single"/>
            <w:lang w:bidi="ru-RU"/>
          </w:rPr>
          <w:t>.</w:t>
        </w:r>
        <w:r w:rsidRPr="00245A09">
          <w:rPr>
            <w:rFonts w:ascii="Times New Roman" w:hAnsi="Times New Roman" w:cs="Times New Roman"/>
            <w:color w:val="0563C1"/>
            <w:u w:val="single"/>
            <w:lang w:val="en-US" w:bidi="ru-RU"/>
          </w:rPr>
          <w:t>nalog</w:t>
        </w:r>
        <w:r w:rsidRPr="00245A09">
          <w:rPr>
            <w:rFonts w:ascii="Times New Roman" w:hAnsi="Times New Roman" w:cs="Times New Roman"/>
            <w:color w:val="0563C1"/>
            <w:u w:val="single"/>
            <w:lang w:bidi="ru-RU"/>
          </w:rPr>
          <w:t>.</w:t>
        </w:r>
        <w:r w:rsidRPr="00245A09">
          <w:rPr>
            <w:rFonts w:ascii="Times New Roman" w:hAnsi="Times New Roman" w:cs="Times New Roman"/>
            <w:color w:val="0563C1"/>
            <w:u w:val="single"/>
            <w:lang w:val="en-US" w:bidi="ru-RU"/>
          </w:rPr>
          <w:t>ru</w:t>
        </w:r>
      </w:hyperlink>
      <w:r w:rsidRPr="00245A09">
        <w:rPr>
          <w:rFonts w:ascii="Times New Roman" w:hAnsi="Times New Roman" w:cs="Times New Roman"/>
          <w:lang w:eastAsia="ar-SA"/>
        </w:rPr>
        <w:t>. /</w:t>
      </w:r>
    </w:p>
    <w:p w14:paraId="25A9EE77" w14:textId="77777777" w:rsidR="00245A09" w:rsidRPr="00245A09" w:rsidRDefault="00245A09" w:rsidP="00245A09">
      <w:pPr>
        <w:tabs>
          <w:tab w:val="left" w:pos="1969"/>
        </w:tabs>
        <w:spacing w:line="263" w:lineRule="exact"/>
        <w:ind w:right="260"/>
        <w:jc w:val="both"/>
        <w:rPr>
          <w:rFonts w:ascii="Times New Roman" w:hAnsi="Times New Roman" w:cs="Times New Roman"/>
          <w:lang w:bidi="ru-RU"/>
        </w:rPr>
      </w:pPr>
      <w:r w:rsidRPr="00245A09">
        <w:rPr>
          <w:rFonts w:ascii="Times New Roman" w:hAnsi="Times New Roman" w:cs="Times New Roman"/>
          <w:lang w:bidi="ru-RU"/>
        </w:rPr>
        <w:t>или из приложения «Мой налог», за последние 6 месяцев, в случае осуществления деятельности менее указанного срока предоставляется справка за весь период осуществления деятельности с электронной подписью ФНС РФ. В случае перехода на специальный налоговой режим «Налог на профессиональный доход» с другой системы налогообложения, иные документы, подтверждающие ранее полученные доходы.</w:t>
      </w:r>
    </w:p>
    <w:p w14:paraId="032E0288" w14:textId="77777777" w:rsidR="00245A09" w:rsidRPr="00245A09" w:rsidRDefault="00245A09" w:rsidP="00245A09">
      <w:pPr>
        <w:numPr>
          <w:ilvl w:val="0"/>
          <w:numId w:val="8"/>
        </w:numPr>
        <w:tabs>
          <w:tab w:val="left" w:pos="1969"/>
        </w:tabs>
        <w:suppressAutoHyphens/>
        <w:spacing w:after="0" w:line="263" w:lineRule="exact"/>
        <w:ind w:right="260"/>
        <w:contextualSpacing/>
        <w:jc w:val="both"/>
        <w:rPr>
          <w:rFonts w:ascii="Times New Roman" w:hAnsi="Times New Roman" w:cs="Times New Roman"/>
          <w:lang w:bidi="ru-RU"/>
        </w:rPr>
      </w:pPr>
      <w:r w:rsidRPr="00245A09">
        <w:rPr>
          <w:rFonts w:ascii="Times New Roman" w:hAnsi="Times New Roman" w:cs="Times New Roman"/>
          <w:bCs/>
          <w:lang w:eastAsia="ar-SA"/>
        </w:rPr>
        <w:t>Справка из банка о наличии открытого расчетного счета (за исключением кредитной карты).</w:t>
      </w:r>
    </w:p>
    <w:p w14:paraId="1723D0D5" w14:textId="77777777" w:rsidR="00245A09" w:rsidRPr="00245A09" w:rsidRDefault="00245A09" w:rsidP="00245A09">
      <w:pPr>
        <w:numPr>
          <w:ilvl w:val="0"/>
          <w:numId w:val="8"/>
        </w:numPr>
        <w:tabs>
          <w:tab w:val="left" w:pos="1969"/>
        </w:tabs>
        <w:suppressAutoHyphens/>
        <w:spacing w:after="0" w:line="263" w:lineRule="exact"/>
        <w:contextualSpacing/>
        <w:jc w:val="both"/>
        <w:rPr>
          <w:rFonts w:ascii="Times New Roman" w:hAnsi="Times New Roman" w:cs="Times New Roman"/>
          <w:b/>
          <w:bCs/>
          <w:lang w:bidi="ru-RU"/>
        </w:rPr>
      </w:pPr>
      <w:r w:rsidRPr="00245A09">
        <w:rPr>
          <w:rFonts w:ascii="Times New Roman" w:hAnsi="Times New Roman" w:cs="Times New Roman"/>
          <w:lang w:bidi="ru-RU"/>
        </w:rPr>
        <w:t>Краткая характеристика бизнеса (деятельности) в произвольной форме.</w:t>
      </w:r>
    </w:p>
    <w:p w14:paraId="540F426A" w14:textId="77777777" w:rsidR="00245A09" w:rsidRPr="00245A09" w:rsidRDefault="00245A09" w:rsidP="00245A09">
      <w:pPr>
        <w:numPr>
          <w:ilvl w:val="0"/>
          <w:numId w:val="8"/>
        </w:numPr>
        <w:tabs>
          <w:tab w:val="left" w:pos="1969"/>
        </w:tabs>
        <w:suppressAutoHyphens/>
        <w:spacing w:after="0" w:line="263" w:lineRule="exact"/>
        <w:contextualSpacing/>
        <w:jc w:val="both"/>
        <w:rPr>
          <w:rFonts w:ascii="Times New Roman" w:hAnsi="Times New Roman" w:cs="Times New Roman"/>
          <w:b/>
          <w:bCs/>
          <w:lang w:bidi="ru-RU"/>
        </w:rPr>
      </w:pPr>
      <w:r w:rsidRPr="00245A09">
        <w:rPr>
          <w:rFonts w:ascii="Times New Roman" w:hAnsi="Times New Roman" w:cs="Times New Roman"/>
          <w:lang w:bidi="ru-RU"/>
        </w:rPr>
        <w:t>Копия СНИЛС;</w:t>
      </w:r>
    </w:p>
    <w:p w14:paraId="6873AE7A" w14:textId="77777777" w:rsidR="00245A09" w:rsidRPr="00245A09" w:rsidRDefault="00245A09" w:rsidP="00245A09">
      <w:pPr>
        <w:numPr>
          <w:ilvl w:val="0"/>
          <w:numId w:val="8"/>
        </w:numPr>
        <w:tabs>
          <w:tab w:val="left" w:pos="1969"/>
        </w:tabs>
        <w:suppressAutoHyphens/>
        <w:spacing w:after="0" w:line="263" w:lineRule="exact"/>
        <w:contextualSpacing/>
        <w:jc w:val="both"/>
        <w:rPr>
          <w:rFonts w:ascii="Times New Roman" w:hAnsi="Times New Roman" w:cs="Times New Roman"/>
          <w:lang w:bidi="ru-RU"/>
        </w:rPr>
      </w:pPr>
      <w:r w:rsidRPr="00245A09">
        <w:rPr>
          <w:rFonts w:ascii="Times New Roman" w:hAnsi="Times New Roman" w:cs="Times New Roman"/>
          <w:lang w:bidi="ru-RU"/>
        </w:rPr>
        <w:t>Справка из банка об оборотах по расчетному счету на дату подачи заявки</w:t>
      </w:r>
    </w:p>
    <w:p w14:paraId="38F97395" w14:textId="77777777" w:rsidR="00245A09" w:rsidRPr="00245A09" w:rsidRDefault="00245A09" w:rsidP="00245A09">
      <w:pPr>
        <w:numPr>
          <w:ilvl w:val="0"/>
          <w:numId w:val="8"/>
        </w:numPr>
        <w:tabs>
          <w:tab w:val="left" w:pos="1969"/>
        </w:tabs>
        <w:suppressAutoHyphens/>
        <w:spacing w:after="0" w:line="263" w:lineRule="exact"/>
        <w:contextualSpacing/>
        <w:jc w:val="both"/>
        <w:rPr>
          <w:rFonts w:ascii="Times New Roman" w:hAnsi="Times New Roman" w:cs="Times New Roman"/>
          <w:lang w:bidi="ru-RU"/>
        </w:rPr>
      </w:pPr>
      <w:r w:rsidRPr="00245A09">
        <w:rPr>
          <w:rFonts w:ascii="Times New Roman" w:hAnsi="Times New Roman" w:cs="Times New Roman"/>
          <w:kern w:val="36"/>
        </w:rPr>
        <w:t>Справка об отсутствии/наличии задолженности</w:t>
      </w:r>
    </w:p>
    <w:p w14:paraId="54D3FF3B" w14:textId="7B123F00" w:rsidR="00245A09" w:rsidRPr="00245A09" w:rsidRDefault="00245A09" w:rsidP="00245A09">
      <w:pPr>
        <w:numPr>
          <w:ilvl w:val="0"/>
          <w:numId w:val="8"/>
        </w:numPr>
        <w:tabs>
          <w:tab w:val="left" w:pos="1969"/>
        </w:tabs>
        <w:suppressAutoHyphens/>
        <w:spacing w:after="0" w:line="263" w:lineRule="exact"/>
        <w:contextualSpacing/>
        <w:jc w:val="both"/>
        <w:rPr>
          <w:rFonts w:ascii="Times New Roman" w:hAnsi="Times New Roman" w:cs="Times New Roman"/>
          <w:lang w:bidi="ru-RU"/>
        </w:rPr>
      </w:pPr>
      <w:r w:rsidRPr="00245A09">
        <w:rPr>
          <w:rFonts w:ascii="Times New Roman" w:hAnsi="Times New Roman" w:cs="Times New Roman"/>
          <w:kern w:val="36"/>
        </w:rPr>
        <w:t xml:space="preserve">Справка 2-НДФЛ с места работы или справка с места работы (при наличии) </w:t>
      </w:r>
    </w:p>
    <w:p w14:paraId="0607E3A8" w14:textId="77B552DC" w:rsidR="00245A09" w:rsidRDefault="00245A09" w:rsidP="00245A09">
      <w:pPr>
        <w:tabs>
          <w:tab w:val="left" w:pos="1969"/>
        </w:tabs>
        <w:suppressAutoHyphens/>
        <w:spacing w:after="0" w:line="263" w:lineRule="exact"/>
        <w:contextualSpacing/>
        <w:jc w:val="both"/>
        <w:rPr>
          <w:rFonts w:ascii="Times New Roman" w:hAnsi="Times New Roman" w:cs="Times New Roman"/>
          <w:kern w:val="36"/>
        </w:rPr>
      </w:pPr>
    </w:p>
    <w:p w14:paraId="0238AFEC" w14:textId="53C196B9" w:rsidR="00245A09" w:rsidRDefault="00245A09" w:rsidP="00245A09">
      <w:pPr>
        <w:tabs>
          <w:tab w:val="left" w:pos="1969"/>
        </w:tabs>
        <w:suppressAutoHyphens/>
        <w:spacing w:after="0" w:line="263" w:lineRule="exact"/>
        <w:contextualSpacing/>
        <w:jc w:val="both"/>
        <w:rPr>
          <w:rFonts w:ascii="Times New Roman" w:hAnsi="Times New Roman" w:cs="Times New Roman"/>
          <w:kern w:val="36"/>
        </w:rPr>
      </w:pPr>
    </w:p>
    <w:p w14:paraId="44C01492" w14:textId="17E1FBF5" w:rsidR="00245A09" w:rsidRDefault="00245A09" w:rsidP="00245A09">
      <w:pPr>
        <w:tabs>
          <w:tab w:val="left" w:pos="1969"/>
        </w:tabs>
        <w:suppressAutoHyphens/>
        <w:spacing w:after="0" w:line="263" w:lineRule="exact"/>
        <w:contextualSpacing/>
        <w:jc w:val="both"/>
        <w:rPr>
          <w:rFonts w:ascii="Times New Roman" w:hAnsi="Times New Roman" w:cs="Times New Roman"/>
          <w:kern w:val="36"/>
        </w:rPr>
      </w:pPr>
    </w:p>
    <w:p w14:paraId="538BB474" w14:textId="3196A6CD" w:rsidR="00245A09" w:rsidRDefault="00245A09" w:rsidP="00245A09">
      <w:pPr>
        <w:tabs>
          <w:tab w:val="left" w:pos="1969"/>
        </w:tabs>
        <w:suppressAutoHyphens/>
        <w:spacing w:after="0" w:line="263" w:lineRule="exact"/>
        <w:contextualSpacing/>
        <w:jc w:val="both"/>
        <w:rPr>
          <w:rFonts w:ascii="Times New Roman" w:hAnsi="Times New Roman" w:cs="Times New Roman"/>
          <w:kern w:val="36"/>
        </w:rPr>
      </w:pPr>
    </w:p>
    <w:sectPr w:rsidR="00245A09" w:rsidSect="008523ED">
      <w:pgSz w:w="11906" w:h="16838"/>
      <w:pgMar w:top="851" w:right="851" w:bottom="851" w:left="567"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FCC7" w14:textId="77777777" w:rsidR="00BA1040" w:rsidRDefault="00BA1040" w:rsidP="009758BB">
      <w:pPr>
        <w:spacing w:after="0" w:line="240" w:lineRule="auto"/>
      </w:pPr>
      <w:r>
        <w:separator/>
      </w:r>
    </w:p>
  </w:endnote>
  <w:endnote w:type="continuationSeparator" w:id="0">
    <w:p w14:paraId="08D6ABAC" w14:textId="77777777" w:rsidR="00BA1040" w:rsidRDefault="00BA1040"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40D7" w14:textId="77777777" w:rsidR="00044F6F" w:rsidRPr="00E06B16" w:rsidRDefault="00044F6F" w:rsidP="008E74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429B" w14:textId="77777777" w:rsidR="00BA1040" w:rsidRDefault="00BA1040" w:rsidP="009758BB">
      <w:pPr>
        <w:spacing w:after="0" w:line="240" w:lineRule="auto"/>
      </w:pPr>
      <w:r>
        <w:separator/>
      </w:r>
    </w:p>
  </w:footnote>
  <w:footnote w:type="continuationSeparator" w:id="0">
    <w:p w14:paraId="2BB6900E" w14:textId="77777777" w:rsidR="00BA1040" w:rsidRDefault="00BA1040"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922C23"/>
    <w:multiLevelType w:val="hybridMultilevel"/>
    <w:tmpl w:val="036C7F2C"/>
    <w:lvl w:ilvl="0" w:tplc="4818398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4E"/>
    <w:rsid w:val="00007A1A"/>
    <w:rsid w:val="00010662"/>
    <w:rsid w:val="00011EF3"/>
    <w:rsid w:val="00016BC5"/>
    <w:rsid w:val="0002266F"/>
    <w:rsid w:val="00022975"/>
    <w:rsid w:val="00023D5B"/>
    <w:rsid w:val="00025F0D"/>
    <w:rsid w:val="00026D5B"/>
    <w:rsid w:val="00036AAF"/>
    <w:rsid w:val="00044F6F"/>
    <w:rsid w:val="00097311"/>
    <w:rsid w:val="000A07B9"/>
    <w:rsid w:val="000A08A3"/>
    <w:rsid w:val="000A2F22"/>
    <w:rsid w:val="000B0286"/>
    <w:rsid w:val="000B5829"/>
    <w:rsid w:val="000C0821"/>
    <w:rsid w:val="000C724D"/>
    <w:rsid w:val="000D66FA"/>
    <w:rsid w:val="000E01F0"/>
    <w:rsid w:val="000F3E38"/>
    <w:rsid w:val="00117A10"/>
    <w:rsid w:val="0012612E"/>
    <w:rsid w:val="0013219D"/>
    <w:rsid w:val="00133AC4"/>
    <w:rsid w:val="0014062C"/>
    <w:rsid w:val="00142DFF"/>
    <w:rsid w:val="00146CA3"/>
    <w:rsid w:val="00170D78"/>
    <w:rsid w:val="001B1B94"/>
    <w:rsid w:val="001E5147"/>
    <w:rsid w:val="00202695"/>
    <w:rsid w:val="00215DDD"/>
    <w:rsid w:val="00231FE6"/>
    <w:rsid w:val="00240854"/>
    <w:rsid w:val="00240D5E"/>
    <w:rsid w:val="00241C7A"/>
    <w:rsid w:val="00245A09"/>
    <w:rsid w:val="00253E6B"/>
    <w:rsid w:val="00267362"/>
    <w:rsid w:val="00275FA4"/>
    <w:rsid w:val="00296E27"/>
    <w:rsid w:val="00296EBB"/>
    <w:rsid w:val="002A7AF0"/>
    <w:rsid w:val="002B0A59"/>
    <w:rsid w:val="002B74C4"/>
    <w:rsid w:val="002D3EAA"/>
    <w:rsid w:val="002E2AF8"/>
    <w:rsid w:val="002F67EA"/>
    <w:rsid w:val="0030250C"/>
    <w:rsid w:val="003174F0"/>
    <w:rsid w:val="003402E1"/>
    <w:rsid w:val="003410B8"/>
    <w:rsid w:val="00351211"/>
    <w:rsid w:val="00364AC3"/>
    <w:rsid w:val="0037114E"/>
    <w:rsid w:val="003825CA"/>
    <w:rsid w:val="0038734A"/>
    <w:rsid w:val="00394813"/>
    <w:rsid w:val="003A7F02"/>
    <w:rsid w:val="003B2D1F"/>
    <w:rsid w:val="003B3767"/>
    <w:rsid w:val="003C1C68"/>
    <w:rsid w:val="003C3B8E"/>
    <w:rsid w:val="003E0C4A"/>
    <w:rsid w:val="00400431"/>
    <w:rsid w:val="004008AF"/>
    <w:rsid w:val="004038D0"/>
    <w:rsid w:val="004143BD"/>
    <w:rsid w:val="0041585D"/>
    <w:rsid w:val="00427488"/>
    <w:rsid w:val="0046059A"/>
    <w:rsid w:val="0046561C"/>
    <w:rsid w:val="0048252D"/>
    <w:rsid w:val="0048512D"/>
    <w:rsid w:val="00492A68"/>
    <w:rsid w:val="00495AA2"/>
    <w:rsid w:val="004962F9"/>
    <w:rsid w:val="004A62BC"/>
    <w:rsid w:val="004E60B4"/>
    <w:rsid w:val="00550463"/>
    <w:rsid w:val="00572A0A"/>
    <w:rsid w:val="0058432E"/>
    <w:rsid w:val="005920B4"/>
    <w:rsid w:val="005A1280"/>
    <w:rsid w:val="005A4190"/>
    <w:rsid w:val="005A7639"/>
    <w:rsid w:val="005C1F44"/>
    <w:rsid w:val="005C4897"/>
    <w:rsid w:val="005D46BA"/>
    <w:rsid w:val="005E6E1A"/>
    <w:rsid w:val="005F617D"/>
    <w:rsid w:val="00637964"/>
    <w:rsid w:val="00652257"/>
    <w:rsid w:val="00652D43"/>
    <w:rsid w:val="00663DE8"/>
    <w:rsid w:val="00672626"/>
    <w:rsid w:val="00676AF3"/>
    <w:rsid w:val="006777E7"/>
    <w:rsid w:val="00681C80"/>
    <w:rsid w:val="006946DD"/>
    <w:rsid w:val="006A0265"/>
    <w:rsid w:val="006A3483"/>
    <w:rsid w:val="006A6F1F"/>
    <w:rsid w:val="006C1D97"/>
    <w:rsid w:val="00717426"/>
    <w:rsid w:val="00720008"/>
    <w:rsid w:val="00731EF4"/>
    <w:rsid w:val="0073600F"/>
    <w:rsid w:val="0074303A"/>
    <w:rsid w:val="0074379B"/>
    <w:rsid w:val="00753D75"/>
    <w:rsid w:val="007840F1"/>
    <w:rsid w:val="007A2007"/>
    <w:rsid w:val="007A4E74"/>
    <w:rsid w:val="007A7E7A"/>
    <w:rsid w:val="007C09F4"/>
    <w:rsid w:val="007C11E4"/>
    <w:rsid w:val="007D0CDA"/>
    <w:rsid w:val="007D0E70"/>
    <w:rsid w:val="007D3B56"/>
    <w:rsid w:val="007F2B1D"/>
    <w:rsid w:val="007F646B"/>
    <w:rsid w:val="00803917"/>
    <w:rsid w:val="00806D34"/>
    <w:rsid w:val="00810A26"/>
    <w:rsid w:val="008211A4"/>
    <w:rsid w:val="00841A3B"/>
    <w:rsid w:val="00844513"/>
    <w:rsid w:val="008523ED"/>
    <w:rsid w:val="00854FEE"/>
    <w:rsid w:val="008570F6"/>
    <w:rsid w:val="0086031C"/>
    <w:rsid w:val="00872BDA"/>
    <w:rsid w:val="00885378"/>
    <w:rsid w:val="00894705"/>
    <w:rsid w:val="00897505"/>
    <w:rsid w:val="008A3D13"/>
    <w:rsid w:val="008B49B8"/>
    <w:rsid w:val="008C002B"/>
    <w:rsid w:val="008C25E9"/>
    <w:rsid w:val="008C7F9B"/>
    <w:rsid w:val="008D27EA"/>
    <w:rsid w:val="008D6330"/>
    <w:rsid w:val="008D78C4"/>
    <w:rsid w:val="008E74CA"/>
    <w:rsid w:val="008F04C4"/>
    <w:rsid w:val="009014C4"/>
    <w:rsid w:val="0091205E"/>
    <w:rsid w:val="00924ED9"/>
    <w:rsid w:val="00961661"/>
    <w:rsid w:val="00961E21"/>
    <w:rsid w:val="00975448"/>
    <w:rsid w:val="0097575B"/>
    <w:rsid w:val="009758BB"/>
    <w:rsid w:val="009A2224"/>
    <w:rsid w:val="009A2E81"/>
    <w:rsid w:val="009A6FA3"/>
    <w:rsid w:val="009B74D2"/>
    <w:rsid w:val="009C0FF7"/>
    <w:rsid w:val="009D134B"/>
    <w:rsid w:val="009D213C"/>
    <w:rsid w:val="009F17CE"/>
    <w:rsid w:val="009F745B"/>
    <w:rsid w:val="00A13240"/>
    <w:rsid w:val="00A30CA3"/>
    <w:rsid w:val="00A37CA7"/>
    <w:rsid w:val="00A61A9D"/>
    <w:rsid w:val="00A74A44"/>
    <w:rsid w:val="00A95018"/>
    <w:rsid w:val="00AD5D2C"/>
    <w:rsid w:val="00AD6BCD"/>
    <w:rsid w:val="00AE5BEB"/>
    <w:rsid w:val="00B1031D"/>
    <w:rsid w:val="00B50D18"/>
    <w:rsid w:val="00B62A76"/>
    <w:rsid w:val="00B65038"/>
    <w:rsid w:val="00B70ABB"/>
    <w:rsid w:val="00B77719"/>
    <w:rsid w:val="00B80220"/>
    <w:rsid w:val="00B87509"/>
    <w:rsid w:val="00B94400"/>
    <w:rsid w:val="00B9682A"/>
    <w:rsid w:val="00BA1040"/>
    <w:rsid w:val="00BA2815"/>
    <w:rsid w:val="00BA656F"/>
    <w:rsid w:val="00BC6155"/>
    <w:rsid w:val="00BD0D19"/>
    <w:rsid w:val="00BF0CB2"/>
    <w:rsid w:val="00BF3B49"/>
    <w:rsid w:val="00C00B38"/>
    <w:rsid w:val="00C01B73"/>
    <w:rsid w:val="00C13BDC"/>
    <w:rsid w:val="00C2414D"/>
    <w:rsid w:val="00C30934"/>
    <w:rsid w:val="00C36E10"/>
    <w:rsid w:val="00C64560"/>
    <w:rsid w:val="00C6697B"/>
    <w:rsid w:val="00C71BCA"/>
    <w:rsid w:val="00C81EA0"/>
    <w:rsid w:val="00C860A6"/>
    <w:rsid w:val="00C91F8E"/>
    <w:rsid w:val="00CC75F1"/>
    <w:rsid w:val="00CD56B2"/>
    <w:rsid w:val="00CE024A"/>
    <w:rsid w:val="00D0459F"/>
    <w:rsid w:val="00D10086"/>
    <w:rsid w:val="00D1515A"/>
    <w:rsid w:val="00D233F5"/>
    <w:rsid w:val="00D2614D"/>
    <w:rsid w:val="00D40104"/>
    <w:rsid w:val="00D408FA"/>
    <w:rsid w:val="00D523FD"/>
    <w:rsid w:val="00D62872"/>
    <w:rsid w:val="00D75B29"/>
    <w:rsid w:val="00D75EBA"/>
    <w:rsid w:val="00D75F8D"/>
    <w:rsid w:val="00D76720"/>
    <w:rsid w:val="00D905A1"/>
    <w:rsid w:val="00DA0443"/>
    <w:rsid w:val="00DA719C"/>
    <w:rsid w:val="00DC4E0D"/>
    <w:rsid w:val="00DC6784"/>
    <w:rsid w:val="00DE75B5"/>
    <w:rsid w:val="00DF5A6C"/>
    <w:rsid w:val="00E06B16"/>
    <w:rsid w:val="00E06C8B"/>
    <w:rsid w:val="00E41648"/>
    <w:rsid w:val="00E44BA8"/>
    <w:rsid w:val="00E4656B"/>
    <w:rsid w:val="00E6550F"/>
    <w:rsid w:val="00E6660C"/>
    <w:rsid w:val="00E7210E"/>
    <w:rsid w:val="00E76E4F"/>
    <w:rsid w:val="00E76EFE"/>
    <w:rsid w:val="00E77C56"/>
    <w:rsid w:val="00E92DC1"/>
    <w:rsid w:val="00EA1CB9"/>
    <w:rsid w:val="00EA6448"/>
    <w:rsid w:val="00EB3E68"/>
    <w:rsid w:val="00EC5CB8"/>
    <w:rsid w:val="00ED2B89"/>
    <w:rsid w:val="00EF28A5"/>
    <w:rsid w:val="00EF6D44"/>
    <w:rsid w:val="00F07D1B"/>
    <w:rsid w:val="00F204D5"/>
    <w:rsid w:val="00F26495"/>
    <w:rsid w:val="00F32BC2"/>
    <w:rsid w:val="00F424B4"/>
    <w:rsid w:val="00F552EF"/>
    <w:rsid w:val="00F6395A"/>
    <w:rsid w:val="00F76D65"/>
    <w:rsid w:val="00F9105B"/>
    <w:rsid w:val="00F91472"/>
    <w:rsid w:val="00F92317"/>
    <w:rsid w:val="00F92BF6"/>
    <w:rsid w:val="00F9347A"/>
    <w:rsid w:val="00FA7EF4"/>
    <w:rsid w:val="00FB2586"/>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EC65"/>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
    <w:name w:val="w"/>
    <w:basedOn w:val="a0"/>
    <w:rsid w:val="00D75EBA"/>
  </w:style>
  <w:style w:type="character" w:styleId="aff4">
    <w:name w:val="annotation reference"/>
    <w:basedOn w:val="a0"/>
    <w:uiPriority w:val="99"/>
    <w:semiHidden/>
    <w:unhideWhenUsed/>
    <w:rsid w:val="00ED2B89"/>
    <w:rPr>
      <w:sz w:val="16"/>
      <w:szCs w:val="16"/>
    </w:rPr>
  </w:style>
  <w:style w:type="paragraph" w:customStyle="1" w:styleId="aff5">
    <w:basedOn w:val="a"/>
    <w:next w:val="afa"/>
    <w:rsid w:val="00245A09"/>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010">
      <w:bodyDiv w:val="1"/>
      <w:marLeft w:val="0"/>
      <w:marRight w:val="0"/>
      <w:marTop w:val="0"/>
      <w:marBottom w:val="0"/>
      <w:divBdr>
        <w:top w:val="none" w:sz="0" w:space="0" w:color="auto"/>
        <w:left w:val="none" w:sz="0" w:space="0" w:color="auto"/>
        <w:bottom w:val="none" w:sz="0" w:space="0" w:color="auto"/>
        <w:right w:val="none" w:sz="0" w:space="0" w:color="auto"/>
      </w:divBdr>
    </w:div>
    <w:div w:id="554507321">
      <w:bodyDiv w:val="1"/>
      <w:marLeft w:val="0"/>
      <w:marRight w:val="0"/>
      <w:marTop w:val="0"/>
      <w:marBottom w:val="0"/>
      <w:divBdr>
        <w:top w:val="none" w:sz="0" w:space="0" w:color="auto"/>
        <w:left w:val="none" w:sz="0" w:space="0" w:color="auto"/>
        <w:bottom w:val="none" w:sz="0" w:space="0" w:color="auto"/>
        <w:right w:val="none" w:sz="0" w:space="0" w:color="auto"/>
      </w:divBdr>
    </w:div>
    <w:div w:id="706492447">
      <w:bodyDiv w:val="1"/>
      <w:marLeft w:val="0"/>
      <w:marRight w:val="0"/>
      <w:marTop w:val="0"/>
      <w:marBottom w:val="0"/>
      <w:divBdr>
        <w:top w:val="none" w:sz="0" w:space="0" w:color="auto"/>
        <w:left w:val="none" w:sz="0" w:space="0" w:color="auto"/>
        <w:bottom w:val="none" w:sz="0" w:space="0" w:color="auto"/>
        <w:right w:val="none" w:sz="0" w:space="0" w:color="auto"/>
      </w:divBdr>
    </w:div>
    <w:div w:id="769937324">
      <w:bodyDiv w:val="1"/>
      <w:marLeft w:val="0"/>
      <w:marRight w:val="0"/>
      <w:marTop w:val="0"/>
      <w:marBottom w:val="0"/>
      <w:divBdr>
        <w:top w:val="none" w:sz="0" w:space="0" w:color="auto"/>
        <w:left w:val="none" w:sz="0" w:space="0" w:color="auto"/>
        <w:bottom w:val="none" w:sz="0" w:space="0" w:color="auto"/>
        <w:right w:val="none" w:sz="0" w:space="0" w:color="auto"/>
      </w:divBdr>
    </w:div>
    <w:div w:id="17533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nd=8FB0E5C9154110FFA9F03B7FD461D762&amp;req=doc&amp;base=RZB&amp;n=326866&amp;dst=100015&amp;fld=134&amp;date=22.1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npd.nalog.ru"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nd=8FB0E5C9154110FFA9F03B7FD461D762&amp;req=doc&amp;base=RZB&amp;n=326866&amp;dst=100032&amp;fld=134&amp;date=22.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6428-4864-4CFC-BCC8-6AA07A93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34</Pages>
  <Words>16788</Words>
  <Characters>95696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Компания Микрокредитная</cp:lastModifiedBy>
  <cp:revision>9</cp:revision>
  <cp:lastPrinted>2018-03-01T12:59:00Z</cp:lastPrinted>
  <dcterms:created xsi:type="dcterms:W3CDTF">2021-08-23T11:50:00Z</dcterms:created>
  <dcterms:modified xsi:type="dcterms:W3CDTF">2022-03-03T12:47:00Z</dcterms:modified>
</cp:coreProperties>
</file>